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20A3" w:rsidRPr="00A26D93" w:rsidRDefault="007B20A3" w:rsidP="007B20A3">
      <w:pPr>
        <w:jc w:val="right"/>
        <w:rPr>
          <w:rFonts w:cs="Times New Roman"/>
        </w:rPr>
      </w:pPr>
      <w:r w:rsidRPr="00A26D93">
        <w:rPr>
          <w:rFonts w:cs="Times New Roman"/>
        </w:rPr>
        <w:t>Приложение № 2</w:t>
      </w:r>
    </w:p>
    <w:p w:rsidR="001142C7" w:rsidRPr="001142C7" w:rsidRDefault="001142C7" w:rsidP="001142C7">
      <w:pPr>
        <w:jc w:val="right"/>
        <w:rPr>
          <w:rFonts w:cs="Times New Roman"/>
        </w:rPr>
      </w:pPr>
      <w:r>
        <w:rPr>
          <w:rFonts w:cs="Times New Roman"/>
        </w:rPr>
        <w:t>к Д</w:t>
      </w:r>
      <w:r w:rsidR="007B20A3" w:rsidRPr="00A26D93">
        <w:rPr>
          <w:rFonts w:cs="Times New Roman"/>
        </w:rPr>
        <w:t>оговору</w:t>
      </w:r>
      <w:r w:rsidRPr="001142C7">
        <w:t xml:space="preserve"> </w:t>
      </w:r>
      <w:r w:rsidRPr="001142C7">
        <w:rPr>
          <w:rFonts w:cs="Times New Roman"/>
        </w:rPr>
        <w:t xml:space="preserve">№ </w:t>
      </w:r>
      <w:r w:rsidR="000C23B3">
        <w:rPr>
          <w:rFonts w:cs="Times New Roman"/>
        </w:rPr>
        <w:t>___________</w:t>
      </w:r>
      <w:r w:rsidRPr="001142C7">
        <w:rPr>
          <w:rFonts w:cs="Times New Roman"/>
        </w:rPr>
        <w:t xml:space="preserve"> управления </w:t>
      </w:r>
    </w:p>
    <w:p w:rsidR="007B20A3" w:rsidRPr="00A26D93" w:rsidRDefault="001142C7" w:rsidP="001142C7">
      <w:pPr>
        <w:jc w:val="right"/>
        <w:rPr>
          <w:rFonts w:cs="Times New Roman"/>
        </w:rPr>
      </w:pPr>
      <w:r w:rsidRPr="001142C7">
        <w:rPr>
          <w:rFonts w:cs="Times New Roman"/>
        </w:rPr>
        <w:t xml:space="preserve">многоквартирным домом от </w:t>
      </w:r>
      <w:r w:rsidR="000C23B3">
        <w:rPr>
          <w:rFonts w:cs="Times New Roman"/>
        </w:rPr>
        <w:t>_________________</w:t>
      </w:r>
      <w:bookmarkStart w:id="0" w:name="_GoBack"/>
      <w:bookmarkEnd w:id="0"/>
    </w:p>
    <w:p w:rsidR="003527C1" w:rsidRDefault="003527C1" w:rsidP="006E49BA">
      <w:pPr>
        <w:jc w:val="center"/>
        <w:rPr>
          <w:rFonts w:cs="Times New Roman"/>
          <w:b/>
        </w:rPr>
      </w:pPr>
    </w:p>
    <w:p w:rsidR="00BC04EF" w:rsidRDefault="00BC04EF" w:rsidP="006E49BA">
      <w:pPr>
        <w:jc w:val="center"/>
        <w:rPr>
          <w:rFonts w:cs="Times New Roman"/>
          <w:b/>
        </w:rPr>
      </w:pPr>
    </w:p>
    <w:p w:rsidR="00BC04EF" w:rsidRDefault="00BC04EF" w:rsidP="006E49BA">
      <w:pPr>
        <w:jc w:val="center"/>
        <w:rPr>
          <w:rFonts w:cs="Times New Roman"/>
          <w:b/>
        </w:rPr>
      </w:pPr>
    </w:p>
    <w:p w:rsidR="00BC04EF" w:rsidRDefault="00BC04EF" w:rsidP="006E49BA">
      <w:pPr>
        <w:jc w:val="center"/>
        <w:rPr>
          <w:rFonts w:cs="Times New Roman"/>
          <w:b/>
        </w:rPr>
      </w:pPr>
    </w:p>
    <w:p w:rsidR="00BC04EF" w:rsidRDefault="00BC04EF" w:rsidP="006E49BA">
      <w:pPr>
        <w:jc w:val="center"/>
        <w:rPr>
          <w:rFonts w:cs="Times New Roman"/>
          <w:b/>
        </w:rPr>
      </w:pPr>
    </w:p>
    <w:p w:rsidR="00BC04EF" w:rsidRDefault="00BC04EF" w:rsidP="006E49BA">
      <w:pPr>
        <w:jc w:val="center"/>
        <w:rPr>
          <w:rFonts w:cs="Times New Roman"/>
          <w:b/>
        </w:rPr>
      </w:pPr>
    </w:p>
    <w:p w:rsidR="00BC04EF" w:rsidRDefault="00BC04EF" w:rsidP="006E49BA">
      <w:pPr>
        <w:jc w:val="center"/>
        <w:rPr>
          <w:rFonts w:cs="Times New Roman"/>
          <w:b/>
        </w:rPr>
      </w:pPr>
    </w:p>
    <w:p w:rsidR="00BC04EF" w:rsidRDefault="00BC04EF" w:rsidP="006E49BA">
      <w:pPr>
        <w:jc w:val="center"/>
        <w:rPr>
          <w:rFonts w:cs="Times New Roman"/>
          <w:b/>
        </w:rPr>
      </w:pPr>
    </w:p>
    <w:p w:rsidR="00BC04EF" w:rsidRDefault="00BC04EF" w:rsidP="006E49BA">
      <w:pPr>
        <w:jc w:val="center"/>
        <w:rPr>
          <w:rFonts w:cs="Times New Roman"/>
          <w:b/>
        </w:rPr>
      </w:pPr>
    </w:p>
    <w:p w:rsidR="00BC04EF" w:rsidRDefault="00BC04EF" w:rsidP="006E49BA">
      <w:pPr>
        <w:jc w:val="center"/>
        <w:rPr>
          <w:rFonts w:cs="Times New Roman"/>
          <w:b/>
        </w:rPr>
      </w:pPr>
    </w:p>
    <w:p w:rsidR="00BC04EF" w:rsidRDefault="00BC04EF" w:rsidP="006E49BA">
      <w:pPr>
        <w:jc w:val="center"/>
        <w:rPr>
          <w:rFonts w:cs="Times New Roman"/>
          <w:b/>
        </w:rPr>
      </w:pPr>
    </w:p>
    <w:p w:rsidR="00BC04EF" w:rsidRDefault="00BC04EF" w:rsidP="006E49BA">
      <w:pPr>
        <w:jc w:val="center"/>
        <w:rPr>
          <w:rFonts w:cs="Times New Roman"/>
          <w:b/>
        </w:rPr>
      </w:pPr>
    </w:p>
    <w:p w:rsidR="006E49BA" w:rsidRPr="00BC04EF" w:rsidRDefault="006E49BA" w:rsidP="006E49BA">
      <w:pPr>
        <w:jc w:val="center"/>
        <w:rPr>
          <w:rFonts w:cs="Times New Roman"/>
          <w:b/>
          <w:sz w:val="40"/>
          <w:szCs w:val="40"/>
        </w:rPr>
      </w:pPr>
      <w:r w:rsidRPr="00BC04EF">
        <w:rPr>
          <w:rFonts w:cs="Times New Roman"/>
          <w:b/>
          <w:sz w:val="40"/>
          <w:szCs w:val="40"/>
        </w:rPr>
        <w:t xml:space="preserve">Перечень обязательных работ и услуг </w:t>
      </w:r>
    </w:p>
    <w:p w:rsidR="006E49BA" w:rsidRPr="00BC04EF" w:rsidRDefault="006E49BA" w:rsidP="006E49BA">
      <w:pPr>
        <w:jc w:val="center"/>
        <w:rPr>
          <w:rFonts w:cs="Times New Roman"/>
          <w:b/>
          <w:sz w:val="40"/>
          <w:szCs w:val="40"/>
        </w:rPr>
      </w:pPr>
      <w:r w:rsidRPr="00BC04EF">
        <w:rPr>
          <w:rFonts w:cs="Times New Roman"/>
          <w:b/>
          <w:sz w:val="40"/>
          <w:szCs w:val="40"/>
        </w:rPr>
        <w:t>по управлению многоквартирным домом, услуг и работ по содержанию и ремонту общего имущества собственников помещений в многоквартирных домах, являющихся объектом конкурса.</w:t>
      </w:r>
    </w:p>
    <w:p w:rsidR="00D45115" w:rsidRPr="00BC04EF" w:rsidRDefault="00D45115" w:rsidP="00D45115">
      <w:pPr>
        <w:ind w:right="-1"/>
        <w:rPr>
          <w:rFonts w:cs="Times New Roman"/>
          <w:sz w:val="40"/>
          <w:szCs w:val="40"/>
        </w:rPr>
      </w:pPr>
    </w:p>
    <w:p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:rsidR="00BC04EF" w:rsidRPr="00BC04EF" w:rsidRDefault="00BC04EF" w:rsidP="00BC04EF">
      <w:pPr>
        <w:jc w:val="center"/>
        <w:rPr>
          <w:rFonts w:cs="Times New Roman"/>
          <w:sz w:val="22"/>
          <w:szCs w:val="22"/>
        </w:rPr>
      </w:pPr>
    </w:p>
    <w:p w:rsidR="007D6997" w:rsidRPr="00BC04EF" w:rsidRDefault="007D6997" w:rsidP="00BC04EF">
      <w:pPr>
        <w:jc w:val="center"/>
        <w:rPr>
          <w:rFonts w:cs="Times New Roman"/>
          <w:b/>
          <w:sz w:val="22"/>
          <w:szCs w:val="22"/>
        </w:rPr>
      </w:pPr>
    </w:p>
    <w:p w:rsidR="007D6997" w:rsidRPr="00BC04EF" w:rsidRDefault="007D6997" w:rsidP="002E40A1">
      <w:pPr>
        <w:spacing w:line="300" w:lineRule="exact"/>
        <w:jc w:val="center"/>
        <w:rPr>
          <w:rFonts w:cs="Times New Roman"/>
          <w:b/>
          <w:sz w:val="22"/>
          <w:szCs w:val="22"/>
        </w:rPr>
      </w:pPr>
    </w:p>
    <w:p w:rsidR="007D6997" w:rsidRPr="00BC04EF" w:rsidRDefault="007D6997" w:rsidP="002E40A1">
      <w:pPr>
        <w:spacing w:line="300" w:lineRule="exact"/>
        <w:jc w:val="center"/>
        <w:rPr>
          <w:rFonts w:cs="Times New Roman"/>
          <w:b/>
          <w:sz w:val="22"/>
          <w:szCs w:val="22"/>
        </w:rPr>
      </w:pPr>
    </w:p>
    <w:p w:rsidR="007D6997" w:rsidRPr="00BC04EF" w:rsidRDefault="007D6997" w:rsidP="002E40A1">
      <w:pPr>
        <w:spacing w:line="300" w:lineRule="exact"/>
        <w:jc w:val="center"/>
        <w:rPr>
          <w:rFonts w:cs="Times New Roman"/>
          <w:b/>
          <w:sz w:val="22"/>
          <w:szCs w:val="22"/>
        </w:rPr>
      </w:pPr>
    </w:p>
    <w:p w:rsidR="007D6997" w:rsidRPr="00BC04EF" w:rsidRDefault="007D6997" w:rsidP="00B2388B">
      <w:pPr>
        <w:jc w:val="center"/>
        <w:rPr>
          <w:rFonts w:cs="Times New Roman"/>
          <w:b/>
          <w:sz w:val="22"/>
          <w:szCs w:val="22"/>
        </w:rPr>
      </w:pPr>
    </w:p>
    <w:p w:rsidR="007D6997" w:rsidRPr="00BC04EF" w:rsidRDefault="007D6997" w:rsidP="002E40A1">
      <w:pPr>
        <w:spacing w:line="300" w:lineRule="exact"/>
        <w:jc w:val="center"/>
        <w:rPr>
          <w:rFonts w:cs="Times New Roman"/>
          <w:b/>
          <w:sz w:val="22"/>
          <w:szCs w:val="22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66"/>
        <w:gridCol w:w="9152"/>
        <w:gridCol w:w="2268"/>
        <w:gridCol w:w="1701"/>
        <w:gridCol w:w="1276"/>
      </w:tblGrid>
      <w:tr w:rsidR="00B2388B" w:rsidRPr="00B2388B" w:rsidTr="0037059F">
        <w:trPr>
          <w:trHeight w:val="8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Периодичность выполнения работ и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Стоимость на 1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 общей площади (рублей в месяц)</w:t>
            </w:r>
          </w:p>
        </w:tc>
      </w:tr>
      <w:tr w:rsidR="00B2388B" w:rsidRPr="00B2388B" w:rsidTr="00B2388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Услуги по управлению, в </w:t>
            </w:r>
            <w:proofErr w:type="spellStart"/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т.ч</w:t>
            </w:r>
            <w:proofErr w:type="spellEnd"/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212 826,90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2,75</w:t>
            </w: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Обеспечение работы аварийно-диспетчерской службы;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Своевременное заключение договоров на  оказание услуг и (или) выполнение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      </w:r>
            <w:proofErr w:type="gram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 таким договорам;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13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Организация работы по начислению и сбору платы за содержание и ремонт жилых помещений;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Организовать работу по взысканию задолженности по оплате жилых помещений;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11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1.7.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требованию собственников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1.8.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планового надзора за техническим состоянием объектов, переданных в управление, обеспечением их содержания и ремонта в соответствии с действующими нормативно-техническими требованиями.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1.9.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Планирование финансовых и технических ресурсов для их производства и реализации.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1.10.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Ведение бухгалтерского и налогового учета.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1.11.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Работа с населением, в том числе обращений по качеству обслуживания. Оказание устных юридических консультаций гражданам, проживающих в обслуживаемых домах по порядку пользования, распоряжения жилым помещениями.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Ведение государственных функций: ведение паспортной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DF7E17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раза в неделю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1.13.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Предоставление интересов Общества  в спорах (в том числе судебных) по вопросам основной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Взаимодействие с органами правопорядка, проведение мероприятий по гражданской обороне.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Работы и услуги по содержанию общего имущества Дома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1 016 925,62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13,14</w:t>
            </w:r>
          </w:p>
        </w:tc>
      </w:tr>
      <w:tr w:rsidR="00B2388B" w:rsidRPr="00B2388B" w:rsidTr="00B2388B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отношении всех видов фундаментов: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технического состояния видимых частей конструкций.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зданиях с подвалами: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2.2.1.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2.2.2.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DF7E17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2.2.3.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DF7E17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2.3.1.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2.3.2.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2.3.3.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5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2.3.4.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2.3.5.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2.4.1.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2.4.2.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2.4.3.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8807D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</w:t>
            </w:r>
            <w:r w:rsid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рания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2.4.4.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9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2.4.5.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опирания</w:t>
            </w:r>
            <w:proofErr w:type="spellEnd"/>
            <w:r w:rsidRP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2.4.6.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805EA4">
        <w:trPr>
          <w:trHeight w:val="6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2.4.7.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2.5.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2.5.1.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7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2.5.2.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7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2.5.3.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2.5.4.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44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2.5.5.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2.6.1.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кровли на отсутствие протечек;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2.6.2.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проверка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молниезащитных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2.6.3.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2.6.4.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опирания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7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2.6.5.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осмотр потолков верхних этажей домов с совмещенными (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бесчердачными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2.6.6.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2.6.7.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очистка кровли от скопления снега и наледи;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2.6.8.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2.6.9.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7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2.6.10.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2.7.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2.7.1.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2.7.2.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проступях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домах с железобетонными лестницами;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2.8.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2.8.1.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сплошности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герметичности наружных водостоков;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2.8.2.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2.8.3.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2.8.4.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2.8.5.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8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2.8.6.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6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2.9.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2.9.1.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2.9.2.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звукоизоляции и огнезащиты;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9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2.9.3.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9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2.10.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2.11.1.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2.11.2.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2.12.1.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81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2.12.2.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дымоудаления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многоквартирных домов: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4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2.13.1.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6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2.13.2.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устранение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неплотностей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6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2.13.3.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2.14.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2.14.1.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2.14.2.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2.14.3.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2.14.4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2.14.5.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2.14.6.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37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2.14.7.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После проведения ремонтных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2.14.8.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промывка систем водоснабжения для удаления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накипно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-коррозионных отложений.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2.15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2.15.1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2.15.2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пробных пусконаладочных работ (пробные топки);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2.15.3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удаление воздуха из системы отопления;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2.15.4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накипно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-коррозионных отложений.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2.16.1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проверка заземления оболочки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электрокабеля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2.16.2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2.16.3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10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2.17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противодымной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защиты.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2.18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2.19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805EA4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2.20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систем внутридомового газового оборудования общедомового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Уборки и очистка придомовой территории Дома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107 574,32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1,39</w:t>
            </w:r>
          </w:p>
        </w:tc>
      </w:tr>
      <w:tr w:rsidR="00B2388B" w:rsidRPr="00B2388B" w:rsidTr="00B2388B">
        <w:trPr>
          <w:trHeight w:val="9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 во время гололеда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сдвигание свежевыпавшего снега и очистка придомовой территории от снега и льда при наличии </w:t>
            </w:r>
            <w:proofErr w:type="spellStart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колейности</w:t>
            </w:r>
            <w:proofErr w:type="spellEnd"/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свыше 5 см;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раза в сутки во время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61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3.1.3.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3.1.4.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придомовой территории от наледи и льда;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 во время гололеда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4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3.1.5.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3.1.6.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уборка крыльца и площадки перед входом в подъезд.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3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3.2.1.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подметание и уборка придомовой территории;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двое 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56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3.2.2.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3.2.3.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уборка и выкашивание газонов;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сезон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2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3.2.4.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прочистка ливневой канализации;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805EA4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3.2.5.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уборка крыльца и площадки перед входом в подъезд, очистка металлической решетки и приямка.</w:t>
            </w:r>
          </w:p>
          <w:p w:rsidR="008903AA" w:rsidRDefault="008903A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903AA" w:rsidRPr="00B2388B" w:rsidRDefault="008903A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двое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4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Уборка лестниц Дома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191 157,25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2,47</w:t>
            </w:r>
          </w:p>
        </w:tc>
      </w:tr>
      <w:tr w:rsidR="00B2388B" w:rsidRPr="00B2388B" w:rsidTr="00B2388B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8903AA">
        <w:trPr>
          <w:trHeight w:val="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раз в неделю до второго этажа, 1 раз в неделю выше второго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4.1.3.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мытье окон;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4.1.4.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Техническое обслуживание лифтов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380 766,67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4,92</w:t>
            </w:r>
          </w:p>
        </w:tc>
      </w:tr>
      <w:tr w:rsidR="00B2388B" w:rsidRPr="00B2388B" w:rsidTr="00B2388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5.1.2.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обеспечение проведения осмотров, технического обслуживания и ремонт лифта (лифтов);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5.1.3.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обеспечение проведения аварийного обслуживания лифта (лифтов);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:rsidTr="00B2388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5.1.4.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5.1.5.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страхование ответственности при эксплуатации лифтового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5.1.6.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электрической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B2388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Вывоз ТБО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277 061,93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3,58</w:t>
            </w:r>
          </w:p>
        </w:tc>
      </w:tr>
      <w:tr w:rsidR="00B2388B" w:rsidRPr="00B2388B" w:rsidTr="00B2388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обеспечению вывоза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соответствии с объемами накоплений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360BE" w:rsidRPr="00B2388B" w:rsidTr="008903AA">
        <w:trPr>
          <w:trHeight w:val="55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BE" w:rsidRPr="005F5CBB" w:rsidRDefault="00B360B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F5CB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BE" w:rsidRPr="005F5CBB" w:rsidRDefault="00B360B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F5CB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Общедомовые нужды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0BE" w:rsidRPr="005F5CBB" w:rsidRDefault="00B360B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F5CB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соответствии с установленными нормативами Ленинградской области</w:t>
            </w:r>
          </w:p>
          <w:p w:rsidR="00B360BE" w:rsidRPr="005F5CBB" w:rsidRDefault="00B360B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F5CB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 01.01.2017г</w:t>
            </w:r>
          </w:p>
        </w:tc>
      </w:tr>
      <w:tr w:rsidR="00B2388B" w:rsidRPr="00B2388B" w:rsidTr="008903AA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52291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8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2 186 312,70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28,25</w:t>
            </w:r>
          </w:p>
        </w:tc>
      </w:tr>
      <w:tr w:rsidR="00B2388B" w:rsidRPr="00B2388B" w:rsidTr="008903AA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52291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Площадь  нежилых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8903AA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52291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Годовая плата за содержание нежилых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8 203,80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:rsidTr="008903AA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52291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Всего  плата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2 194 516,50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7D6997" w:rsidRPr="00BC04EF" w:rsidRDefault="007D6997" w:rsidP="00B2388B">
      <w:pPr>
        <w:spacing w:line="300" w:lineRule="exact"/>
        <w:jc w:val="center"/>
        <w:rPr>
          <w:rFonts w:cs="Times New Roman"/>
          <w:b/>
          <w:sz w:val="22"/>
          <w:szCs w:val="22"/>
        </w:rPr>
      </w:pPr>
    </w:p>
    <w:p w:rsidR="007D6997" w:rsidRPr="00BC04EF" w:rsidRDefault="007D6997" w:rsidP="002E40A1">
      <w:pPr>
        <w:spacing w:line="300" w:lineRule="exact"/>
        <w:jc w:val="center"/>
        <w:rPr>
          <w:rFonts w:cs="Times New Roman"/>
          <w:b/>
          <w:sz w:val="22"/>
          <w:szCs w:val="22"/>
        </w:rPr>
      </w:pPr>
    </w:p>
    <w:tbl>
      <w:tblPr>
        <w:tblStyle w:val="af8"/>
        <w:tblW w:w="0" w:type="auto"/>
        <w:tblInd w:w="2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468"/>
      </w:tblGrid>
      <w:tr w:rsidR="007B20A3" w:rsidTr="007B20A3">
        <w:trPr>
          <w:trHeight w:val="568"/>
        </w:trPr>
        <w:tc>
          <w:tcPr>
            <w:tcW w:w="5670" w:type="dxa"/>
          </w:tcPr>
          <w:p w:rsidR="001142C7" w:rsidRPr="00DF2FB3" w:rsidRDefault="001142C7" w:rsidP="001142C7">
            <w:pPr>
              <w:rPr>
                <w:rFonts w:cs="Times New Roman"/>
                <w:b/>
              </w:rPr>
            </w:pPr>
            <w:r w:rsidRPr="00DF2FB3">
              <w:rPr>
                <w:rFonts w:cs="Times New Roman"/>
                <w:b/>
              </w:rPr>
              <w:t>Собственник</w:t>
            </w:r>
            <w:r>
              <w:rPr>
                <w:rFonts w:cs="Times New Roman"/>
                <w:b/>
              </w:rPr>
              <w:t>:</w:t>
            </w:r>
          </w:p>
          <w:p w:rsidR="001142C7" w:rsidRDefault="001142C7" w:rsidP="001142C7">
            <w:pPr>
              <w:rPr>
                <w:rFonts w:cs="Times New Roman"/>
              </w:rPr>
            </w:pPr>
          </w:p>
          <w:p w:rsidR="000C23B3" w:rsidRPr="000C23B3" w:rsidRDefault="000C23B3" w:rsidP="000C23B3">
            <w:pPr>
              <w:rPr>
                <w:rFonts w:cs="Times New Roman"/>
              </w:rPr>
            </w:pPr>
            <w:r w:rsidRPr="000C23B3">
              <w:rPr>
                <w:rFonts w:cs="Times New Roman"/>
              </w:rPr>
              <w:t>ФИО______________________________</w:t>
            </w:r>
          </w:p>
          <w:p w:rsidR="000C23B3" w:rsidRPr="000C23B3" w:rsidRDefault="000C23B3" w:rsidP="000C23B3">
            <w:pPr>
              <w:rPr>
                <w:rFonts w:cs="Times New Roman"/>
              </w:rPr>
            </w:pPr>
            <w:r w:rsidRPr="000C23B3">
              <w:rPr>
                <w:rFonts w:cs="Times New Roman"/>
              </w:rPr>
              <w:t>__________________________________</w:t>
            </w:r>
          </w:p>
          <w:p w:rsidR="000C23B3" w:rsidRPr="000C23B3" w:rsidRDefault="000C23B3" w:rsidP="000C23B3">
            <w:pPr>
              <w:rPr>
                <w:rFonts w:cs="Times New Roman"/>
              </w:rPr>
            </w:pPr>
            <w:r w:rsidRPr="000C23B3">
              <w:rPr>
                <w:rFonts w:cs="Times New Roman"/>
              </w:rPr>
              <w:t>Дата рождения: _____________________</w:t>
            </w:r>
          </w:p>
          <w:p w:rsidR="000C23B3" w:rsidRPr="000C23B3" w:rsidRDefault="000C23B3" w:rsidP="000C23B3">
            <w:pPr>
              <w:rPr>
                <w:rFonts w:cs="Times New Roman"/>
              </w:rPr>
            </w:pPr>
            <w:r w:rsidRPr="000C23B3">
              <w:rPr>
                <w:rFonts w:cs="Times New Roman"/>
              </w:rPr>
              <w:t>Паспорт ____________________________</w:t>
            </w:r>
          </w:p>
          <w:p w:rsidR="000C23B3" w:rsidRPr="000C23B3" w:rsidRDefault="000C23B3" w:rsidP="000C23B3">
            <w:pPr>
              <w:rPr>
                <w:rFonts w:cs="Times New Roman"/>
              </w:rPr>
            </w:pPr>
            <w:r w:rsidRPr="000C23B3">
              <w:rPr>
                <w:rFonts w:cs="Times New Roman"/>
              </w:rPr>
              <w:t>Выдан: ____________________________</w:t>
            </w:r>
          </w:p>
          <w:p w:rsidR="000C23B3" w:rsidRPr="000C23B3" w:rsidRDefault="000C23B3" w:rsidP="000C23B3">
            <w:pPr>
              <w:rPr>
                <w:rFonts w:cs="Times New Roman"/>
              </w:rPr>
            </w:pPr>
            <w:r w:rsidRPr="000C23B3">
              <w:rPr>
                <w:rFonts w:cs="Times New Roman"/>
              </w:rPr>
              <w:t>___________________________________</w:t>
            </w:r>
          </w:p>
          <w:p w:rsidR="000C23B3" w:rsidRPr="000C23B3" w:rsidRDefault="000C23B3" w:rsidP="000C23B3">
            <w:pPr>
              <w:rPr>
                <w:rFonts w:cs="Times New Roman"/>
              </w:rPr>
            </w:pPr>
            <w:r w:rsidRPr="000C23B3">
              <w:rPr>
                <w:rFonts w:cs="Times New Roman"/>
              </w:rPr>
              <w:t>___________________________________</w:t>
            </w:r>
          </w:p>
          <w:p w:rsidR="000C23B3" w:rsidRPr="000C23B3" w:rsidRDefault="000C23B3" w:rsidP="000C23B3">
            <w:pPr>
              <w:rPr>
                <w:rFonts w:cs="Times New Roman"/>
              </w:rPr>
            </w:pPr>
            <w:r w:rsidRPr="000C23B3">
              <w:rPr>
                <w:rFonts w:cs="Times New Roman"/>
              </w:rPr>
              <w:t>Код подразделения __________________</w:t>
            </w:r>
          </w:p>
          <w:p w:rsidR="000C23B3" w:rsidRPr="000C23B3" w:rsidRDefault="000C23B3" w:rsidP="000C23B3">
            <w:pPr>
              <w:rPr>
                <w:rFonts w:cs="Times New Roman"/>
              </w:rPr>
            </w:pPr>
            <w:r w:rsidRPr="000C23B3">
              <w:rPr>
                <w:rFonts w:cs="Times New Roman"/>
              </w:rPr>
              <w:t>Зарегистрирован: ___________________</w:t>
            </w:r>
          </w:p>
          <w:p w:rsidR="000C23B3" w:rsidRPr="000C23B3" w:rsidRDefault="000C23B3" w:rsidP="000C23B3">
            <w:pPr>
              <w:rPr>
                <w:rFonts w:cs="Times New Roman"/>
              </w:rPr>
            </w:pPr>
            <w:r w:rsidRPr="000C23B3">
              <w:rPr>
                <w:rFonts w:cs="Times New Roman"/>
              </w:rPr>
              <w:t>___________________________________</w:t>
            </w:r>
          </w:p>
          <w:p w:rsidR="000C23B3" w:rsidRDefault="000C23B3" w:rsidP="000C23B3">
            <w:pPr>
              <w:rPr>
                <w:rFonts w:cs="Times New Roman"/>
              </w:rPr>
            </w:pPr>
          </w:p>
          <w:p w:rsidR="000C23B3" w:rsidRDefault="000C23B3" w:rsidP="000C23B3">
            <w:pPr>
              <w:rPr>
                <w:rFonts w:cs="Times New Roman"/>
              </w:rPr>
            </w:pPr>
          </w:p>
          <w:p w:rsidR="000C23B3" w:rsidRPr="000C23B3" w:rsidRDefault="000C23B3" w:rsidP="000C23B3">
            <w:pPr>
              <w:rPr>
                <w:rFonts w:cs="Times New Roman"/>
              </w:rPr>
            </w:pPr>
          </w:p>
          <w:p w:rsidR="007B20A3" w:rsidRPr="00104877" w:rsidRDefault="000C23B3" w:rsidP="000C23B3">
            <w:pPr>
              <w:jc w:val="both"/>
              <w:rPr>
                <w:rFonts w:cs="Times New Roman"/>
                <w:sz w:val="20"/>
                <w:szCs w:val="20"/>
              </w:rPr>
            </w:pPr>
            <w:r w:rsidRPr="000C23B3">
              <w:rPr>
                <w:rFonts w:cs="Times New Roman"/>
              </w:rPr>
              <w:t xml:space="preserve">________________   /                         / </w:t>
            </w:r>
          </w:p>
        </w:tc>
        <w:tc>
          <w:tcPr>
            <w:tcW w:w="4468" w:type="dxa"/>
          </w:tcPr>
          <w:p w:rsidR="007B20A3" w:rsidRDefault="007B20A3" w:rsidP="001142C7">
            <w:pPr>
              <w:rPr>
                <w:rFonts w:cs="Times New Roman"/>
                <w:b/>
              </w:rPr>
            </w:pPr>
            <w:r w:rsidRPr="00AD5E8E">
              <w:rPr>
                <w:rFonts w:cs="Times New Roman"/>
                <w:b/>
              </w:rPr>
              <w:t>Управляющая организация:</w:t>
            </w:r>
          </w:p>
          <w:p w:rsidR="007B20A3" w:rsidRPr="00AD5E8E" w:rsidRDefault="007B20A3" w:rsidP="001142C7">
            <w:pPr>
              <w:rPr>
                <w:rFonts w:cs="Times New Roman"/>
                <w:b/>
              </w:rPr>
            </w:pPr>
          </w:p>
          <w:p w:rsidR="007B20A3" w:rsidRPr="007B6F6A" w:rsidRDefault="007B20A3" w:rsidP="001142C7">
            <w:pPr>
              <w:tabs>
                <w:tab w:val="left" w:pos="4758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Общество с ограниченной </w:t>
            </w:r>
            <w:r w:rsidRPr="007B6F6A">
              <w:rPr>
                <w:rFonts w:cs="Times New Roman"/>
              </w:rPr>
              <w:t>ответственностью «Управление ЖКХ»</w:t>
            </w:r>
          </w:p>
          <w:p w:rsidR="007B20A3" w:rsidRPr="007B6F6A" w:rsidRDefault="007B20A3" w:rsidP="001142C7">
            <w:pPr>
              <w:tabs>
                <w:tab w:val="left" w:pos="4758"/>
              </w:tabs>
              <w:rPr>
                <w:rFonts w:cs="Times New Roman"/>
              </w:rPr>
            </w:pPr>
            <w:r w:rsidRPr="007B6F6A">
              <w:rPr>
                <w:rFonts w:cs="Times New Roman"/>
              </w:rPr>
              <w:t>188680, Ленинградская обл</w:t>
            </w:r>
            <w:r w:rsidR="001142C7">
              <w:rPr>
                <w:rFonts w:cs="Times New Roman"/>
              </w:rPr>
              <w:t>.</w:t>
            </w:r>
            <w:r w:rsidRPr="007B6F6A">
              <w:rPr>
                <w:rFonts w:cs="Times New Roman"/>
              </w:rPr>
              <w:t>, Всеволожский р</w:t>
            </w:r>
            <w:r w:rsidR="001142C7">
              <w:rPr>
                <w:rFonts w:cs="Times New Roman"/>
              </w:rPr>
              <w:t>-</w:t>
            </w:r>
            <w:r w:rsidRPr="007B6F6A">
              <w:rPr>
                <w:rFonts w:cs="Times New Roman"/>
              </w:rPr>
              <w:t>н, д</w:t>
            </w:r>
            <w:r w:rsidR="001142C7">
              <w:rPr>
                <w:rFonts w:cs="Times New Roman"/>
              </w:rPr>
              <w:t>ер</w:t>
            </w:r>
            <w:r w:rsidRPr="007B6F6A">
              <w:rPr>
                <w:rFonts w:cs="Times New Roman"/>
              </w:rPr>
              <w:t>. Старая, ул. Генерала Чоглокова, д. 5, офис 1</w:t>
            </w:r>
          </w:p>
          <w:p w:rsidR="007B20A3" w:rsidRPr="007B6F6A" w:rsidRDefault="001142C7" w:rsidP="001142C7">
            <w:pPr>
              <w:tabs>
                <w:tab w:val="left" w:pos="4758"/>
              </w:tabs>
              <w:rPr>
                <w:rFonts w:cs="Times New Roman"/>
              </w:rPr>
            </w:pPr>
            <w:r w:rsidRPr="001142C7">
              <w:rPr>
                <w:rFonts w:cs="Times New Roman"/>
              </w:rPr>
              <w:t>ИНН 4703126910</w:t>
            </w:r>
            <w:r>
              <w:rPr>
                <w:rFonts w:cs="Times New Roman"/>
              </w:rPr>
              <w:t xml:space="preserve">, </w:t>
            </w:r>
            <w:r w:rsidR="007B20A3" w:rsidRPr="007B6F6A">
              <w:rPr>
                <w:rFonts w:cs="Times New Roman"/>
              </w:rPr>
              <w:t>ОГРН 1154703001750</w:t>
            </w:r>
          </w:p>
          <w:p w:rsidR="007B20A3" w:rsidRPr="007B6F6A" w:rsidRDefault="007B20A3" w:rsidP="001142C7">
            <w:pPr>
              <w:tabs>
                <w:tab w:val="left" w:pos="4758"/>
              </w:tabs>
              <w:rPr>
                <w:rFonts w:cs="Times New Roman"/>
              </w:rPr>
            </w:pPr>
            <w:proofErr w:type="gramStart"/>
            <w:r w:rsidRPr="007B6F6A">
              <w:rPr>
                <w:rFonts w:cs="Times New Roman"/>
              </w:rPr>
              <w:t>р</w:t>
            </w:r>
            <w:proofErr w:type="gramEnd"/>
            <w:r w:rsidRPr="007B6F6A">
              <w:rPr>
                <w:rFonts w:cs="Times New Roman"/>
              </w:rPr>
              <w:t>/с № 40702810955410001827 в Северо-Западном банке ПАО СБЕРБАНК</w:t>
            </w:r>
          </w:p>
          <w:p w:rsidR="007B20A3" w:rsidRPr="007B6F6A" w:rsidRDefault="007B20A3" w:rsidP="001142C7">
            <w:pPr>
              <w:tabs>
                <w:tab w:val="left" w:pos="4758"/>
              </w:tabs>
              <w:rPr>
                <w:rFonts w:cs="Times New Roman"/>
              </w:rPr>
            </w:pPr>
            <w:r w:rsidRPr="007B6F6A">
              <w:rPr>
                <w:rFonts w:cs="Times New Roman"/>
              </w:rPr>
              <w:t xml:space="preserve">к/с № 30101810500000000653 </w:t>
            </w:r>
          </w:p>
          <w:p w:rsidR="007B20A3" w:rsidRPr="007B6F6A" w:rsidRDefault="007B20A3" w:rsidP="001142C7">
            <w:pPr>
              <w:tabs>
                <w:tab w:val="left" w:pos="4758"/>
              </w:tabs>
              <w:rPr>
                <w:rFonts w:cs="Times New Roman"/>
              </w:rPr>
            </w:pPr>
            <w:r w:rsidRPr="007B6F6A">
              <w:rPr>
                <w:rFonts w:cs="Times New Roman"/>
              </w:rPr>
              <w:t>БИК 044030653</w:t>
            </w:r>
          </w:p>
          <w:p w:rsidR="007B20A3" w:rsidRPr="007B6F6A" w:rsidRDefault="007B20A3" w:rsidP="001142C7">
            <w:pPr>
              <w:tabs>
                <w:tab w:val="left" w:pos="4758"/>
              </w:tabs>
              <w:ind w:left="360" w:right="317"/>
              <w:rPr>
                <w:rFonts w:cs="Times New Roman"/>
              </w:rPr>
            </w:pPr>
          </w:p>
          <w:p w:rsidR="007B20A3" w:rsidRDefault="007B20A3" w:rsidP="001142C7">
            <w:pPr>
              <w:tabs>
                <w:tab w:val="left" w:pos="4758"/>
              </w:tabs>
              <w:ind w:left="46" w:right="317"/>
              <w:rPr>
                <w:rFonts w:cs="Times New Roman"/>
              </w:rPr>
            </w:pPr>
            <w:r w:rsidRPr="007B6F6A">
              <w:rPr>
                <w:rFonts w:cs="Times New Roman"/>
              </w:rPr>
              <w:t>Генеральный директор</w:t>
            </w:r>
          </w:p>
          <w:p w:rsidR="001142C7" w:rsidRPr="007B6F6A" w:rsidRDefault="001142C7" w:rsidP="001142C7">
            <w:pPr>
              <w:tabs>
                <w:tab w:val="left" w:pos="4758"/>
              </w:tabs>
              <w:ind w:left="46" w:right="317"/>
              <w:rPr>
                <w:rFonts w:cs="Times New Roman"/>
              </w:rPr>
            </w:pPr>
          </w:p>
          <w:p w:rsidR="007B20A3" w:rsidRDefault="007B20A3" w:rsidP="001142C7">
            <w:pPr>
              <w:tabs>
                <w:tab w:val="left" w:pos="4758"/>
              </w:tabs>
              <w:ind w:left="46" w:right="-284"/>
              <w:rPr>
                <w:rFonts w:cs="Times New Roman"/>
              </w:rPr>
            </w:pPr>
            <w:r w:rsidRPr="007B6F6A">
              <w:rPr>
                <w:rFonts w:cs="Times New Roman"/>
              </w:rPr>
              <w:t>_________________ Ульянов А.С.</w:t>
            </w:r>
            <w:r>
              <w:rPr>
                <w:rFonts w:cs="Times New Roman"/>
              </w:rPr>
              <w:t xml:space="preserve"> </w:t>
            </w:r>
          </w:p>
        </w:tc>
      </w:tr>
    </w:tbl>
    <w:p w:rsidR="00E31956" w:rsidRDefault="00E31956" w:rsidP="007B20A3">
      <w:pPr>
        <w:spacing w:line="300" w:lineRule="exact"/>
        <w:jc w:val="center"/>
        <w:rPr>
          <w:rFonts w:cs="Times New Roman"/>
          <w:b/>
        </w:rPr>
      </w:pPr>
    </w:p>
    <w:sectPr w:rsidR="00E31956" w:rsidSect="00874E66">
      <w:footerReference w:type="default" r:id="rId9"/>
      <w:pgSz w:w="16838" w:h="11906" w:orient="landscape"/>
      <w:pgMar w:top="1134" w:right="851" w:bottom="1134" w:left="992" w:header="720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80" w:rsidRDefault="00236D80">
      <w:r>
        <w:separator/>
      </w:r>
    </w:p>
  </w:endnote>
  <w:endnote w:type="continuationSeparator" w:id="0">
    <w:p w:rsidR="00236D80" w:rsidRDefault="0023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80" w:rsidRPr="005E42A9" w:rsidRDefault="00236D80">
    <w:pPr>
      <w:pStyle w:val="af1"/>
      <w:jc w:val="right"/>
      <w:rPr>
        <w:sz w:val="20"/>
      </w:rPr>
    </w:pPr>
    <w:r w:rsidRPr="005E42A9">
      <w:rPr>
        <w:sz w:val="20"/>
      </w:rPr>
      <w:fldChar w:fldCharType="begin"/>
    </w:r>
    <w:r w:rsidRPr="005E42A9">
      <w:rPr>
        <w:sz w:val="20"/>
      </w:rPr>
      <w:instrText>PAGE   \* MERGEFORMAT</w:instrText>
    </w:r>
    <w:r w:rsidRPr="005E42A9">
      <w:rPr>
        <w:sz w:val="20"/>
      </w:rPr>
      <w:fldChar w:fldCharType="separate"/>
    </w:r>
    <w:r w:rsidR="000C23B3">
      <w:rPr>
        <w:noProof/>
        <w:sz w:val="20"/>
      </w:rPr>
      <w:t>2</w:t>
    </w:r>
    <w:r w:rsidRPr="005E42A9">
      <w:rPr>
        <w:sz w:val="20"/>
      </w:rPr>
      <w:fldChar w:fldCharType="end"/>
    </w:r>
  </w:p>
  <w:p w:rsidR="00236D80" w:rsidRPr="005E42A9" w:rsidRDefault="00236D80">
    <w:pPr>
      <w:pStyle w:val="af1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80" w:rsidRDefault="00236D80">
      <w:r>
        <w:separator/>
      </w:r>
    </w:p>
  </w:footnote>
  <w:footnote w:type="continuationSeparator" w:id="0">
    <w:p w:rsidR="00236D80" w:rsidRDefault="0023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pStyle w:val="2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sz w:val="20"/>
        <w:lang w:val="ru-RU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2F783B91"/>
    <w:multiLevelType w:val="hybridMultilevel"/>
    <w:tmpl w:val="682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12FFB"/>
    <w:multiLevelType w:val="hybridMultilevel"/>
    <w:tmpl w:val="18D8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863FA"/>
    <w:multiLevelType w:val="hybridMultilevel"/>
    <w:tmpl w:val="6B6EB7E2"/>
    <w:lvl w:ilvl="0" w:tplc="226E4F4C">
      <w:start w:val="1"/>
      <w:numFmt w:val="decimal"/>
      <w:lvlText w:val="%1."/>
      <w:lvlJc w:val="left"/>
      <w:pPr>
        <w:ind w:left="720" w:hanging="360"/>
      </w:pPr>
      <w:rPr>
        <w:rFonts w:cs="Mang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55097"/>
    <w:multiLevelType w:val="hybridMultilevel"/>
    <w:tmpl w:val="C9D47574"/>
    <w:lvl w:ilvl="0" w:tplc="85582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E3F8C"/>
    <w:multiLevelType w:val="hybridMultilevel"/>
    <w:tmpl w:val="E2C8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D"/>
    <w:rsid w:val="00000196"/>
    <w:rsid w:val="00002EE2"/>
    <w:rsid w:val="0000340F"/>
    <w:rsid w:val="00004A4F"/>
    <w:rsid w:val="00010C42"/>
    <w:rsid w:val="0001333F"/>
    <w:rsid w:val="00014246"/>
    <w:rsid w:val="000206C6"/>
    <w:rsid w:val="0002285F"/>
    <w:rsid w:val="000241A8"/>
    <w:rsid w:val="00024E37"/>
    <w:rsid w:val="00025526"/>
    <w:rsid w:val="00026B79"/>
    <w:rsid w:val="00026F72"/>
    <w:rsid w:val="00027C3B"/>
    <w:rsid w:val="00030FFB"/>
    <w:rsid w:val="00032B3F"/>
    <w:rsid w:val="00032B87"/>
    <w:rsid w:val="00032C64"/>
    <w:rsid w:val="000336BB"/>
    <w:rsid w:val="000348BD"/>
    <w:rsid w:val="00034A21"/>
    <w:rsid w:val="00036892"/>
    <w:rsid w:val="00037028"/>
    <w:rsid w:val="0003752D"/>
    <w:rsid w:val="00040018"/>
    <w:rsid w:val="0004031E"/>
    <w:rsid w:val="00040856"/>
    <w:rsid w:val="000411E6"/>
    <w:rsid w:val="0004249B"/>
    <w:rsid w:val="00043D6D"/>
    <w:rsid w:val="00046599"/>
    <w:rsid w:val="000467F2"/>
    <w:rsid w:val="00046FEC"/>
    <w:rsid w:val="0004761E"/>
    <w:rsid w:val="00047910"/>
    <w:rsid w:val="000502A2"/>
    <w:rsid w:val="00050A84"/>
    <w:rsid w:val="000511D8"/>
    <w:rsid w:val="0005207C"/>
    <w:rsid w:val="00056048"/>
    <w:rsid w:val="0005721B"/>
    <w:rsid w:val="00057458"/>
    <w:rsid w:val="000604C7"/>
    <w:rsid w:val="000613EA"/>
    <w:rsid w:val="000615B9"/>
    <w:rsid w:val="00062D11"/>
    <w:rsid w:val="0006344F"/>
    <w:rsid w:val="00063C2B"/>
    <w:rsid w:val="00063FAC"/>
    <w:rsid w:val="00064AAF"/>
    <w:rsid w:val="00064F45"/>
    <w:rsid w:val="00066F7B"/>
    <w:rsid w:val="00067C8D"/>
    <w:rsid w:val="000726D2"/>
    <w:rsid w:val="000736BA"/>
    <w:rsid w:val="0007466D"/>
    <w:rsid w:val="00074AF5"/>
    <w:rsid w:val="00077378"/>
    <w:rsid w:val="000777D5"/>
    <w:rsid w:val="0007783B"/>
    <w:rsid w:val="00080317"/>
    <w:rsid w:val="000805B9"/>
    <w:rsid w:val="00080E9E"/>
    <w:rsid w:val="00081C26"/>
    <w:rsid w:val="00083192"/>
    <w:rsid w:val="00083FAA"/>
    <w:rsid w:val="0008463B"/>
    <w:rsid w:val="000846B3"/>
    <w:rsid w:val="00085105"/>
    <w:rsid w:val="00085F6B"/>
    <w:rsid w:val="0008640D"/>
    <w:rsid w:val="00086C77"/>
    <w:rsid w:val="000904F2"/>
    <w:rsid w:val="00090BF8"/>
    <w:rsid w:val="00090C95"/>
    <w:rsid w:val="00092533"/>
    <w:rsid w:val="00092A38"/>
    <w:rsid w:val="00092B7B"/>
    <w:rsid w:val="0009313A"/>
    <w:rsid w:val="00093740"/>
    <w:rsid w:val="00093C1B"/>
    <w:rsid w:val="00094FB1"/>
    <w:rsid w:val="000956C8"/>
    <w:rsid w:val="00095A36"/>
    <w:rsid w:val="000A0441"/>
    <w:rsid w:val="000A14CB"/>
    <w:rsid w:val="000A1FA3"/>
    <w:rsid w:val="000A2391"/>
    <w:rsid w:val="000A2659"/>
    <w:rsid w:val="000A523A"/>
    <w:rsid w:val="000A5CAE"/>
    <w:rsid w:val="000A6015"/>
    <w:rsid w:val="000A6A18"/>
    <w:rsid w:val="000A716B"/>
    <w:rsid w:val="000A7AF0"/>
    <w:rsid w:val="000B06CE"/>
    <w:rsid w:val="000B2311"/>
    <w:rsid w:val="000B245C"/>
    <w:rsid w:val="000B74AA"/>
    <w:rsid w:val="000B74BC"/>
    <w:rsid w:val="000C0A34"/>
    <w:rsid w:val="000C0DB1"/>
    <w:rsid w:val="000C100B"/>
    <w:rsid w:val="000C12FD"/>
    <w:rsid w:val="000C14E0"/>
    <w:rsid w:val="000C237B"/>
    <w:rsid w:val="000C23B3"/>
    <w:rsid w:val="000C354D"/>
    <w:rsid w:val="000C39BF"/>
    <w:rsid w:val="000C45D3"/>
    <w:rsid w:val="000C5339"/>
    <w:rsid w:val="000C59AE"/>
    <w:rsid w:val="000C5D9C"/>
    <w:rsid w:val="000D0249"/>
    <w:rsid w:val="000D0938"/>
    <w:rsid w:val="000D0D74"/>
    <w:rsid w:val="000D2302"/>
    <w:rsid w:val="000D280A"/>
    <w:rsid w:val="000D4730"/>
    <w:rsid w:val="000D61EE"/>
    <w:rsid w:val="000D6383"/>
    <w:rsid w:val="000D76B1"/>
    <w:rsid w:val="000D7F68"/>
    <w:rsid w:val="000E0270"/>
    <w:rsid w:val="000E0E4B"/>
    <w:rsid w:val="000E1F98"/>
    <w:rsid w:val="000E2202"/>
    <w:rsid w:val="000E2D79"/>
    <w:rsid w:val="000E4E3E"/>
    <w:rsid w:val="000E5125"/>
    <w:rsid w:val="000E5D19"/>
    <w:rsid w:val="000E67C3"/>
    <w:rsid w:val="000F0E7D"/>
    <w:rsid w:val="000F0F37"/>
    <w:rsid w:val="000F18F9"/>
    <w:rsid w:val="000F50E1"/>
    <w:rsid w:val="000F6990"/>
    <w:rsid w:val="000F7B29"/>
    <w:rsid w:val="000F7BAB"/>
    <w:rsid w:val="00100392"/>
    <w:rsid w:val="00100F29"/>
    <w:rsid w:val="001018F4"/>
    <w:rsid w:val="00101ADF"/>
    <w:rsid w:val="00102802"/>
    <w:rsid w:val="00102965"/>
    <w:rsid w:val="00104080"/>
    <w:rsid w:val="001071EE"/>
    <w:rsid w:val="00107CDB"/>
    <w:rsid w:val="00110E50"/>
    <w:rsid w:val="0011123E"/>
    <w:rsid w:val="00111BF1"/>
    <w:rsid w:val="00112F79"/>
    <w:rsid w:val="00113DF8"/>
    <w:rsid w:val="001142C7"/>
    <w:rsid w:val="00114694"/>
    <w:rsid w:val="001152EF"/>
    <w:rsid w:val="00115C8E"/>
    <w:rsid w:val="001209E4"/>
    <w:rsid w:val="00120F6F"/>
    <w:rsid w:val="00121983"/>
    <w:rsid w:val="00122888"/>
    <w:rsid w:val="00123AE3"/>
    <w:rsid w:val="001255F5"/>
    <w:rsid w:val="00126017"/>
    <w:rsid w:val="00126556"/>
    <w:rsid w:val="001269CF"/>
    <w:rsid w:val="00131000"/>
    <w:rsid w:val="00131C21"/>
    <w:rsid w:val="00132C9B"/>
    <w:rsid w:val="00133671"/>
    <w:rsid w:val="00134992"/>
    <w:rsid w:val="001367EC"/>
    <w:rsid w:val="0013703C"/>
    <w:rsid w:val="0013715C"/>
    <w:rsid w:val="00140326"/>
    <w:rsid w:val="001426F7"/>
    <w:rsid w:val="00144549"/>
    <w:rsid w:val="001458A5"/>
    <w:rsid w:val="00145C47"/>
    <w:rsid w:val="001467E1"/>
    <w:rsid w:val="00146BA3"/>
    <w:rsid w:val="00146E78"/>
    <w:rsid w:val="00150288"/>
    <w:rsid w:val="0015283F"/>
    <w:rsid w:val="00152C79"/>
    <w:rsid w:val="00154F81"/>
    <w:rsid w:val="001565D8"/>
    <w:rsid w:val="0015722C"/>
    <w:rsid w:val="0015789C"/>
    <w:rsid w:val="001644BE"/>
    <w:rsid w:val="00165E47"/>
    <w:rsid w:val="00167AA8"/>
    <w:rsid w:val="0017122B"/>
    <w:rsid w:val="0017418D"/>
    <w:rsid w:val="00174403"/>
    <w:rsid w:val="00174A9E"/>
    <w:rsid w:val="00176258"/>
    <w:rsid w:val="001816E7"/>
    <w:rsid w:val="00184080"/>
    <w:rsid w:val="001843BE"/>
    <w:rsid w:val="001861BC"/>
    <w:rsid w:val="001868A8"/>
    <w:rsid w:val="00187654"/>
    <w:rsid w:val="001906DA"/>
    <w:rsid w:val="0019076A"/>
    <w:rsid w:val="00191CE9"/>
    <w:rsid w:val="0019340A"/>
    <w:rsid w:val="00193690"/>
    <w:rsid w:val="00194F42"/>
    <w:rsid w:val="001955C8"/>
    <w:rsid w:val="00195F90"/>
    <w:rsid w:val="00196A1B"/>
    <w:rsid w:val="001A03A6"/>
    <w:rsid w:val="001A0829"/>
    <w:rsid w:val="001A21E9"/>
    <w:rsid w:val="001A26A9"/>
    <w:rsid w:val="001A3119"/>
    <w:rsid w:val="001A3E1C"/>
    <w:rsid w:val="001A5621"/>
    <w:rsid w:val="001B0C36"/>
    <w:rsid w:val="001B19CC"/>
    <w:rsid w:val="001B2165"/>
    <w:rsid w:val="001B2E06"/>
    <w:rsid w:val="001B4D21"/>
    <w:rsid w:val="001B4D2E"/>
    <w:rsid w:val="001B6828"/>
    <w:rsid w:val="001B77A0"/>
    <w:rsid w:val="001B79B7"/>
    <w:rsid w:val="001C11F1"/>
    <w:rsid w:val="001C12B5"/>
    <w:rsid w:val="001C3090"/>
    <w:rsid w:val="001C32CD"/>
    <w:rsid w:val="001C380C"/>
    <w:rsid w:val="001C41AD"/>
    <w:rsid w:val="001C514E"/>
    <w:rsid w:val="001C51E0"/>
    <w:rsid w:val="001C5F2E"/>
    <w:rsid w:val="001D0EEA"/>
    <w:rsid w:val="001D1803"/>
    <w:rsid w:val="001D3C2D"/>
    <w:rsid w:val="001D40DE"/>
    <w:rsid w:val="001D4123"/>
    <w:rsid w:val="001D484B"/>
    <w:rsid w:val="001D577A"/>
    <w:rsid w:val="001D6578"/>
    <w:rsid w:val="001D6DA7"/>
    <w:rsid w:val="001D7245"/>
    <w:rsid w:val="001E07EE"/>
    <w:rsid w:val="001E1EED"/>
    <w:rsid w:val="001E327A"/>
    <w:rsid w:val="001E6BAE"/>
    <w:rsid w:val="001E7607"/>
    <w:rsid w:val="001F4B2E"/>
    <w:rsid w:val="001F6384"/>
    <w:rsid w:val="002003F9"/>
    <w:rsid w:val="0020095D"/>
    <w:rsid w:val="00201244"/>
    <w:rsid w:val="002036CD"/>
    <w:rsid w:val="00203EB7"/>
    <w:rsid w:val="00205565"/>
    <w:rsid w:val="0020591A"/>
    <w:rsid w:val="002059D6"/>
    <w:rsid w:val="002067AB"/>
    <w:rsid w:val="0020713E"/>
    <w:rsid w:val="0020715C"/>
    <w:rsid w:val="00207382"/>
    <w:rsid w:val="002074BF"/>
    <w:rsid w:val="0020757D"/>
    <w:rsid w:val="002111D7"/>
    <w:rsid w:val="00211CA8"/>
    <w:rsid w:val="00213285"/>
    <w:rsid w:val="00214088"/>
    <w:rsid w:val="00215561"/>
    <w:rsid w:val="002202D2"/>
    <w:rsid w:val="00221CA5"/>
    <w:rsid w:val="00221D3E"/>
    <w:rsid w:val="00222069"/>
    <w:rsid w:val="00223580"/>
    <w:rsid w:val="00223CA7"/>
    <w:rsid w:val="00223F28"/>
    <w:rsid w:val="00224E5A"/>
    <w:rsid w:val="00224FA1"/>
    <w:rsid w:val="0022556B"/>
    <w:rsid w:val="00226E6D"/>
    <w:rsid w:val="00227015"/>
    <w:rsid w:val="00230624"/>
    <w:rsid w:val="0023116F"/>
    <w:rsid w:val="00231549"/>
    <w:rsid w:val="00231BA7"/>
    <w:rsid w:val="00231D7E"/>
    <w:rsid w:val="002324D0"/>
    <w:rsid w:val="00233464"/>
    <w:rsid w:val="00233A97"/>
    <w:rsid w:val="00236D80"/>
    <w:rsid w:val="00240004"/>
    <w:rsid w:val="0024003C"/>
    <w:rsid w:val="00243300"/>
    <w:rsid w:val="00245BD5"/>
    <w:rsid w:val="00246B77"/>
    <w:rsid w:val="002527A6"/>
    <w:rsid w:val="0025293B"/>
    <w:rsid w:val="00253D5E"/>
    <w:rsid w:val="0025444E"/>
    <w:rsid w:val="00255FBF"/>
    <w:rsid w:val="0026006C"/>
    <w:rsid w:val="00261190"/>
    <w:rsid w:val="00262E98"/>
    <w:rsid w:val="00264288"/>
    <w:rsid w:val="00264499"/>
    <w:rsid w:val="00264A2A"/>
    <w:rsid w:val="00265983"/>
    <w:rsid w:val="00267D46"/>
    <w:rsid w:val="00267EE7"/>
    <w:rsid w:val="00270E7B"/>
    <w:rsid w:val="00272B31"/>
    <w:rsid w:val="00273B27"/>
    <w:rsid w:val="002752E8"/>
    <w:rsid w:val="002757E8"/>
    <w:rsid w:val="00276155"/>
    <w:rsid w:val="00277A88"/>
    <w:rsid w:val="0028106B"/>
    <w:rsid w:val="002820C0"/>
    <w:rsid w:val="00282B1D"/>
    <w:rsid w:val="00282BB2"/>
    <w:rsid w:val="00284879"/>
    <w:rsid w:val="00284FBE"/>
    <w:rsid w:val="002856D1"/>
    <w:rsid w:val="00285C2B"/>
    <w:rsid w:val="00286A98"/>
    <w:rsid w:val="002873DF"/>
    <w:rsid w:val="002918F8"/>
    <w:rsid w:val="00293ABC"/>
    <w:rsid w:val="00293DAC"/>
    <w:rsid w:val="00294342"/>
    <w:rsid w:val="002945B3"/>
    <w:rsid w:val="00294B9E"/>
    <w:rsid w:val="00294C9B"/>
    <w:rsid w:val="002958F6"/>
    <w:rsid w:val="00295B00"/>
    <w:rsid w:val="0029771B"/>
    <w:rsid w:val="002A31C9"/>
    <w:rsid w:val="002A3666"/>
    <w:rsid w:val="002A4551"/>
    <w:rsid w:val="002A5AE9"/>
    <w:rsid w:val="002A5FF4"/>
    <w:rsid w:val="002A610C"/>
    <w:rsid w:val="002A719B"/>
    <w:rsid w:val="002A73D6"/>
    <w:rsid w:val="002A7E24"/>
    <w:rsid w:val="002B2A3A"/>
    <w:rsid w:val="002B33F1"/>
    <w:rsid w:val="002B4745"/>
    <w:rsid w:val="002B656F"/>
    <w:rsid w:val="002B6B5A"/>
    <w:rsid w:val="002C2C85"/>
    <w:rsid w:val="002C31F9"/>
    <w:rsid w:val="002C42DF"/>
    <w:rsid w:val="002C50A1"/>
    <w:rsid w:val="002C6E87"/>
    <w:rsid w:val="002D0009"/>
    <w:rsid w:val="002D025E"/>
    <w:rsid w:val="002D0289"/>
    <w:rsid w:val="002D034E"/>
    <w:rsid w:val="002D0652"/>
    <w:rsid w:val="002D0929"/>
    <w:rsid w:val="002D0E28"/>
    <w:rsid w:val="002D2FCC"/>
    <w:rsid w:val="002D300F"/>
    <w:rsid w:val="002D57A2"/>
    <w:rsid w:val="002D584A"/>
    <w:rsid w:val="002D7167"/>
    <w:rsid w:val="002D7CB5"/>
    <w:rsid w:val="002E0AEB"/>
    <w:rsid w:val="002E40A1"/>
    <w:rsid w:val="002E62FE"/>
    <w:rsid w:val="002E639E"/>
    <w:rsid w:val="002E702F"/>
    <w:rsid w:val="002E7B8A"/>
    <w:rsid w:val="002F0711"/>
    <w:rsid w:val="002F1B5B"/>
    <w:rsid w:val="002F2176"/>
    <w:rsid w:val="002F264A"/>
    <w:rsid w:val="002F2E14"/>
    <w:rsid w:val="002F3701"/>
    <w:rsid w:val="002F3C83"/>
    <w:rsid w:val="002F5345"/>
    <w:rsid w:val="002F7EFD"/>
    <w:rsid w:val="00300D76"/>
    <w:rsid w:val="00301172"/>
    <w:rsid w:val="00301808"/>
    <w:rsid w:val="003023A2"/>
    <w:rsid w:val="00303AB5"/>
    <w:rsid w:val="003058C8"/>
    <w:rsid w:val="00307EB6"/>
    <w:rsid w:val="00307FD2"/>
    <w:rsid w:val="00310774"/>
    <w:rsid w:val="00311C0D"/>
    <w:rsid w:val="003124B0"/>
    <w:rsid w:val="0031323F"/>
    <w:rsid w:val="003139F1"/>
    <w:rsid w:val="00314B33"/>
    <w:rsid w:val="003156AE"/>
    <w:rsid w:val="00315CF5"/>
    <w:rsid w:val="0031610F"/>
    <w:rsid w:val="003161C1"/>
    <w:rsid w:val="0031621C"/>
    <w:rsid w:val="00317690"/>
    <w:rsid w:val="00317768"/>
    <w:rsid w:val="00320772"/>
    <w:rsid w:val="0032079A"/>
    <w:rsid w:val="00320D98"/>
    <w:rsid w:val="003215E7"/>
    <w:rsid w:val="00321E51"/>
    <w:rsid w:val="00321F43"/>
    <w:rsid w:val="003220A7"/>
    <w:rsid w:val="003221AA"/>
    <w:rsid w:val="00322FE1"/>
    <w:rsid w:val="00323070"/>
    <w:rsid w:val="0032347B"/>
    <w:rsid w:val="00325156"/>
    <w:rsid w:val="00326EBF"/>
    <w:rsid w:val="0033149B"/>
    <w:rsid w:val="00331853"/>
    <w:rsid w:val="0033359E"/>
    <w:rsid w:val="00333A5D"/>
    <w:rsid w:val="00334D80"/>
    <w:rsid w:val="003361AF"/>
    <w:rsid w:val="003365E3"/>
    <w:rsid w:val="00336AC1"/>
    <w:rsid w:val="00341BF9"/>
    <w:rsid w:val="00341C76"/>
    <w:rsid w:val="00341E8B"/>
    <w:rsid w:val="00342138"/>
    <w:rsid w:val="00342CDA"/>
    <w:rsid w:val="00342F02"/>
    <w:rsid w:val="00342F85"/>
    <w:rsid w:val="003434DC"/>
    <w:rsid w:val="003460A0"/>
    <w:rsid w:val="00347ED7"/>
    <w:rsid w:val="003527C1"/>
    <w:rsid w:val="00352E92"/>
    <w:rsid w:val="00353A63"/>
    <w:rsid w:val="00353D8D"/>
    <w:rsid w:val="00356D02"/>
    <w:rsid w:val="0035732D"/>
    <w:rsid w:val="003574DF"/>
    <w:rsid w:val="003578FF"/>
    <w:rsid w:val="00357AEE"/>
    <w:rsid w:val="00357B2D"/>
    <w:rsid w:val="003602D2"/>
    <w:rsid w:val="003605AE"/>
    <w:rsid w:val="0036185B"/>
    <w:rsid w:val="00361BEA"/>
    <w:rsid w:val="00362F7A"/>
    <w:rsid w:val="0036312B"/>
    <w:rsid w:val="00363D26"/>
    <w:rsid w:val="00364909"/>
    <w:rsid w:val="00364AB1"/>
    <w:rsid w:val="0036510F"/>
    <w:rsid w:val="003667B5"/>
    <w:rsid w:val="00366FAC"/>
    <w:rsid w:val="00367692"/>
    <w:rsid w:val="0037059F"/>
    <w:rsid w:val="00370EA3"/>
    <w:rsid w:val="00373793"/>
    <w:rsid w:val="00373ECF"/>
    <w:rsid w:val="0037562A"/>
    <w:rsid w:val="00380EF7"/>
    <w:rsid w:val="0038175E"/>
    <w:rsid w:val="0038177A"/>
    <w:rsid w:val="00381AB1"/>
    <w:rsid w:val="00381ED6"/>
    <w:rsid w:val="00382188"/>
    <w:rsid w:val="00383077"/>
    <w:rsid w:val="0038554D"/>
    <w:rsid w:val="00386433"/>
    <w:rsid w:val="003867A9"/>
    <w:rsid w:val="00391601"/>
    <w:rsid w:val="00391D25"/>
    <w:rsid w:val="00393794"/>
    <w:rsid w:val="00394880"/>
    <w:rsid w:val="003951A4"/>
    <w:rsid w:val="00397A85"/>
    <w:rsid w:val="003A0DA3"/>
    <w:rsid w:val="003A2FAD"/>
    <w:rsid w:val="003B176E"/>
    <w:rsid w:val="003B264C"/>
    <w:rsid w:val="003B3F36"/>
    <w:rsid w:val="003B46DA"/>
    <w:rsid w:val="003B4E89"/>
    <w:rsid w:val="003B6C08"/>
    <w:rsid w:val="003C0E38"/>
    <w:rsid w:val="003C1CEE"/>
    <w:rsid w:val="003C2B29"/>
    <w:rsid w:val="003C3425"/>
    <w:rsid w:val="003C453E"/>
    <w:rsid w:val="003C54CA"/>
    <w:rsid w:val="003C6874"/>
    <w:rsid w:val="003C6F44"/>
    <w:rsid w:val="003C73DC"/>
    <w:rsid w:val="003C7584"/>
    <w:rsid w:val="003C77BD"/>
    <w:rsid w:val="003C7B33"/>
    <w:rsid w:val="003D0D27"/>
    <w:rsid w:val="003D0E0C"/>
    <w:rsid w:val="003D108D"/>
    <w:rsid w:val="003D10CA"/>
    <w:rsid w:val="003D14B3"/>
    <w:rsid w:val="003D1DC3"/>
    <w:rsid w:val="003D22B1"/>
    <w:rsid w:val="003D2792"/>
    <w:rsid w:val="003D353E"/>
    <w:rsid w:val="003D36D5"/>
    <w:rsid w:val="003D4DD0"/>
    <w:rsid w:val="003D54E1"/>
    <w:rsid w:val="003D5BFC"/>
    <w:rsid w:val="003D5F04"/>
    <w:rsid w:val="003D786E"/>
    <w:rsid w:val="003E02E1"/>
    <w:rsid w:val="003E0C3B"/>
    <w:rsid w:val="003E0CD3"/>
    <w:rsid w:val="003E0F03"/>
    <w:rsid w:val="003E1D68"/>
    <w:rsid w:val="003E6396"/>
    <w:rsid w:val="003E6ACA"/>
    <w:rsid w:val="003E7FF9"/>
    <w:rsid w:val="003F0567"/>
    <w:rsid w:val="003F14EB"/>
    <w:rsid w:val="003F2393"/>
    <w:rsid w:val="003F464D"/>
    <w:rsid w:val="003F4840"/>
    <w:rsid w:val="003F4E18"/>
    <w:rsid w:val="003F5266"/>
    <w:rsid w:val="003F5C36"/>
    <w:rsid w:val="003F5DB0"/>
    <w:rsid w:val="003F6F0C"/>
    <w:rsid w:val="003F7097"/>
    <w:rsid w:val="004002C9"/>
    <w:rsid w:val="004016D8"/>
    <w:rsid w:val="00402480"/>
    <w:rsid w:val="00402B21"/>
    <w:rsid w:val="004033E4"/>
    <w:rsid w:val="00403EB9"/>
    <w:rsid w:val="004045E9"/>
    <w:rsid w:val="004048C7"/>
    <w:rsid w:val="00404FCA"/>
    <w:rsid w:val="004055DE"/>
    <w:rsid w:val="00405F29"/>
    <w:rsid w:val="00407ACA"/>
    <w:rsid w:val="00411422"/>
    <w:rsid w:val="00411DDC"/>
    <w:rsid w:val="00412045"/>
    <w:rsid w:val="00412181"/>
    <w:rsid w:val="00413162"/>
    <w:rsid w:val="00413642"/>
    <w:rsid w:val="00413A95"/>
    <w:rsid w:val="00416931"/>
    <w:rsid w:val="0042029C"/>
    <w:rsid w:val="00420653"/>
    <w:rsid w:val="00421043"/>
    <w:rsid w:val="00421361"/>
    <w:rsid w:val="00421F5A"/>
    <w:rsid w:val="00423402"/>
    <w:rsid w:val="00423A5B"/>
    <w:rsid w:val="00424B96"/>
    <w:rsid w:val="00424F8A"/>
    <w:rsid w:val="004264C4"/>
    <w:rsid w:val="00426AB9"/>
    <w:rsid w:val="0042739E"/>
    <w:rsid w:val="00427BB8"/>
    <w:rsid w:val="00431781"/>
    <w:rsid w:val="004331BA"/>
    <w:rsid w:val="00434F53"/>
    <w:rsid w:val="00435168"/>
    <w:rsid w:val="00435233"/>
    <w:rsid w:val="00435E80"/>
    <w:rsid w:val="00436E14"/>
    <w:rsid w:val="00437C6C"/>
    <w:rsid w:val="0044069F"/>
    <w:rsid w:val="00441A0D"/>
    <w:rsid w:val="004426D5"/>
    <w:rsid w:val="00442A64"/>
    <w:rsid w:val="00447888"/>
    <w:rsid w:val="00447984"/>
    <w:rsid w:val="00447E47"/>
    <w:rsid w:val="00450054"/>
    <w:rsid w:val="00450437"/>
    <w:rsid w:val="004518E7"/>
    <w:rsid w:val="004523F5"/>
    <w:rsid w:val="00454980"/>
    <w:rsid w:val="00457275"/>
    <w:rsid w:val="00457DF4"/>
    <w:rsid w:val="00457F66"/>
    <w:rsid w:val="0046030D"/>
    <w:rsid w:val="004608AC"/>
    <w:rsid w:val="004619E6"/>
    <w:rsid w:val="00463187"/>
    <w:rsid w:val="00464A52"/>
    <w:rsid w:val="0046564D"/>
    <w:rsid w:val="00467345"/>
    <w:rsid w:val="00467D37"/>
    <w:rsid w:val="00470815"/>
    <w:rsid w:val="004717AA"/>
    <w:rsid w:val="004721D7"/>
    <w:rsid w:val="00472A83"/>
    <w:rsid w:val="00473A81"/>
    <w:rsid w:val="00476CDC"/>
    <w:rsid w:val="00476E6C"/>
    <w:rsid w:val="00476F22"/>
    <w:rsid w:val="00477BB1"/>
    <w:rsid w:val="00477E89"/>
    <w:rsid w:val="00480558"/>
    <w:rsid w:val="00480BDF"/>
    <w:rsid w:val="00480FD1"/>
    <w:rsid w:val="004827B6"/>
    <w:rsid w:val="00482E0F"/>
    <w:rsid w:val="00482EC9"/>
    <w:rsid w:val="00484568"/>
    <w:rsid w:val="004849BB"/>
    <w:rsid w:val="00485156"/>
    <w:rsid w:val="004855A0"/>
    <w:rsid w:val="00485F9B"/>
    <w:rsid w:val="00487BC0"/>
    <w:rsid w:val="004904D1"/>
    <w:rsid w:val="00494C8E"/>
    <w:rsid w:val="00495CE1"/>
    <w:rsid w:val="00496080"/>
    <w:rsid w:val="00496A29"/>
    <w:rsid w:val="00497213"/>
    <w:rsid w:val="004A2F8A"/>
    <w:rsid w:val="004A5478"/>
    <w:rsid w:val="004A54FC"/>
    <w:rsid w:val="004A7F01"/>
    <w:rsid w:val="004B0320"/>
    <w:rsid w:val="004B1F08"/>
    <w:rsid w:val="004B28AD"/>
    <w:rsid w:val="004B3480"/>
    <w:rsid w:val="004B5004"/>
    <w:rsid w:val="004B5537"/>
    <w:rsid w:val="004B6D85"/>
    <w:rsid w:val="004B7638"/>
    <w:rsid w:val="004B7BCC"/>
    <w:rsid w:val="004B7BE2"/>
    <w:rsid w:val="004B7DEC"/>
    <w:rsid w:val="004C229E"/>
    <w:rsid w:val="004C470C"/>
    <w:rsid w:val="004C48EA"/>
    <w:rsid w:val="004C5C47"/>
    <w:rsid w:val="004C621A"/>
    <w:rsid w:val="004D0841"/>
    <w:rsid w:val="004D0E98"/>
    <w:rsid w:val="004D59DC"/>
    <w:rsid w:val="004D6AFD"/>
    <w:rsid w:val="004D6CD4"/>
    <w:rsid w:val="004D6F38"/>
    <w:rsid w:val="004D6F8E"/>
    <w:rsid w:val="004E008E"/>
    <w:rsid w:val="004E21C3"/>
    <w:rsid w:val="004E2B5F"/>
    <w:rsid w:val="004E3C9D"/>
    <w:rsid w:val="004E422B"/>
    <w:rsid w:val="004E551E"/>
    <w:rsid w:val="004E58BB"/>
    <w:rsid w:val="004E5FCA"/>
    <w:rsid w:val="004E6A64"/>
    <w:rsid w:val="004E6C86"/>
    <w:rsid w:val="004E6C97"/>
    <w:rsid w:val="004E6CD4"/>
    <w:rsid w:val="004E7A1F"/>
    <w:rsid w:val="004F0C50"/>
    <w:rsid w:val="004F103D"/>
    <w:rsid w:val="004F2E26"/>
    <w:rsid w:val="004F3594"/>
    <w:rsid w:val="004F40C4"/>
    <w:rsid w:val="004F493D"/>
    <w:rsid w:val="004F4A13"/>
    <w:rsid w:val="004F624B"/>
    <w:rsid w:val="004F62B3"/>
    <w:rsid w:val="004F6601"/>
    <w:rsid w:val="004F694B"/>
    <w:rsid w:val="004F6F70"/>
    <w:rsid w:val="004F70B9"/>
    <w:rsid w:val="00502DBF"/>
    <w:rsid w:val="005038C8"/>
    <w:rsid w:val="00504464"/>
    <w:rsid w:val="00505411"/>
    <w:rsid w:val="0050560C"/>
    <w:rsid w:val="00505CA6"/>
    <w:rsid w:val="0051013F"/>
    <w:rsid w:val="0051018A"/>
    <w:rsid w:val="005110B4"/>
    <w:rsid w:val="005120B6"/>
    <w:rsid w:val="0051240A"/>
    <w:rsid w:val="0052178D"/>
    <w:rsid w:val="0052291E"/>
    <w:rsid w:val="00522F22"/>
    <w:rsid w:val="005234D2"/>
    <w:rsid w:val="00523978"/>
    <w:rsid w:val="00523B80"/>
    <w:rsid w:val="005245C1"/>
    <w:rsid w:val="0052582A"/>
    <w:rsid w:val="00526845"/>
    <w:rsid w:val="00527448"/>
    <w:rsid w:val="005303F9"/>
    <w:rsid w:val="005311C3"/>
    <w:rsid w:val="005323D4"/>
    <w:rsid w:val="005329C5"/>
    <w:rsid w:val="00533A90"/>
    <w:rsid w:val="00535B12"/>
    <w:rsid w:val="00535E4F"/>
    <w:rsid w:val="00536A2C"/>
    <w:rsid w:val="00536EDD"/>
    <w:rsid w:val="00537684"/>
    <w:rsid w:val="0054113D"/>
    <w:rsid w:val="00542186"/>
    <w:rsid w:val="0054248E"/>
    <w:rsid w:val="005429E0"/>
    <w:rsid w:val="00542B33"/>
    <w:rsid w:val="00543643"/>
    <w:rsid w:val="00543A5C"/>
    <w:rsid w:val="00543F9F"/>
    <w:rsid w:val="00544335"/>
    <w:rsid w:val="00544D1C"/>
    <w:rsid w:val="005465F2"/>
    <w:rsid w:val="0054742D"/>
    <w:rsid w:val="005475DE"/>
    <w:rsid w:val="00547A98"/>
    <w:rsid w:val="005506EF"/>
    <w:rsid w:val="005508AD"/>
    <w:rsid w:val="00550BA4"/>
    <w:rsid w:val="00551C0F"/>
    <w:rsid w:val="00551C9D"/>
    <w:rsid w:val="005520E4"/>
    <w:rsid w:val="005522F0"/>
    <w:rsid w:val="00552431"/>
    <w:rsid w:val="00552BB9"/>
    <w:rsid w:val="00553230"/>
    <w:rsid w:val="00553B4B"/>
    <w:rsid w:val="00554B79"/>
    <w:rsid w:val="00557096"/>
    <w:rsid w:val="00561D6E"/>
    <w:rsid w:val="00561DB4"/>
    <w:rsid w:val="00562AC1"/>
    <w:rsid w:val="00562D8C"/>
    <w:rsid w:val="005642F6"/>
    <w:rsid w:val="0056442F"/>
    <w:rsid w:val="00564ED3"/>
    <w:rsid w:val="0056545E"/>
    <w:rsid w:val="00565DCD"/>
    <w:rsid w:val="0057083E"/>
    <w:rsid w:val="00571B18"/>
    <w:rsid w:val="005720B1"/>
    <w:rsid w:val="0057297C"/>
    <w:rsid w:val="005732B6"/>
    <w:rsid w:val="0057440F"/>
    <w:rsid w:val="00576090"/>
    <w:rsid w:val="005762D4"/>
    <w:rsid w:val="005806D3"/>
    <w:rsid w:val="005810EC"/>
    <w:rsid w:val="005825D0"/>
    <w:rsid w:val="00582CD9"/>
    <w:rsid w:val="00583FCF"/>
    <w:rsid w:val="00584696"/>
    <w:rsid w:val="00584BDA"/>
    <w:rsid w:val="00584D8A"/>
    <w:rsid w:val="00584DF6"/>
    <w:rsid w:val="00586875"/>
    <w:rsid w:val="00586AE5"/>
    <w:rsid w:val="00591504"/>
    <w:rsid w:val="00592827"/>
    <w:rsid w:val="00593905"/>
    <w:rsid w:val="00594159"/>
    <w:rsid w:val="00595F04"/>
    <w:rsid w:val="0059754C"/>
    <w:rsid w:val="00597749"/>
    <w:rsid w:val="005A03F1"/>
    <w:rsid w:val="005A1DEA"/>
    <w:rsid w:val="005A1FA7"/>
    <w:rsid w:val="005A2B96"/>
    <w:rsid w:val="005A4D6E"/>
    <w:rsid w:val="005A519A"/>
    <w:rsid w:val="005A56DE"/>
    <w:rsid w:val="005A5FB5"/>
    <w:rsid w:val="005A7F9A"/>
    <w:rsid w:val="005B1748"/>
    <w:rsid w:val="005B1EB0"/>
    <w:rsid w:val="005B3AE7"/>
    <w:rsid w:val="005B3BFD"/>
    <w:rsid w:val="005C0089"/>
    <w:rsid w:val="005C088B"/>
    <w:rsid w:val="005C15D0"/>
    <w:rsid w:val="005C16EC"/>
    <w:rsid w:val="005C18BF"/>
    <w:rsid w:val="005C33DB"/>
    <w:rsid w:val="005C5D92"/>
    <w:rsid w:val="005C656E"/>
    <w:rsid w:val="005C7920"/>
    <w:rsid w:val="005D0CF4"/>
    <w:rsid w:val="005D10B2"/>
    <w:rsid w:val="005D1836"/>
    <w:rsid w:val="005D24FB"/>
    <w:rsid w:val="005D50B1"/>
    <w:rsid w:val="005D6A78"/>
    <w:rsid w:val="005E05F8"/>
    <w:rsid w:val="005E42A9"/>
    <w:rsid w:val="005E642A"/>
    <w:rsid w:val="005E6706"/>
    <w:rsid w:val="005E686B"/>
    <w:rsid w:val="005E76FC"/>
    <w:rsid w:val="005F13AA"/>
    <w:rsid w:val="005F1CEC"/>
    <w:rsid w:val="005F2952"/>
    <w:rsid w:val="005F2CC4"/>
    <w:rsid w:val="005F4B8B"/>
    <w:rsid w:val="005F4BB8"/>
    <w:rsid w:val="005F599F"/>
    <w:rsid w:val="005F5CBB"/>
    <w:rsid w:val="005F5E7F"/>
    <w:rsid w:val="005F6F28"/>
    <w:rsid w:val="00600D6C"/>
    <w:rsid w:val="00600FFB"/>
    <w:rsid w:val="00601C3E"/>
    <w:rsid w:val="00607FAD"/>
    <w:rsid w:val="006115DD"/>
    <w:rsid w:val="00614D4A"/>
    <w:rsid w:val="006150AC"/>
    <w:rsid w:val="00615450"/>
    <w:rsid w:val="00616B7F"/>
    <w:rsid w:val="00616E60"/>
    <w:rsid w:val="0062181E"/>
    <w:rsid w:val="00621994"/>
    <w:rsid w:val="00623227"/>
    <w:rsid w:val="006239A8"/>
    <w:rsid w:val="00623B4E"/>
    <w:rsid w:val="006254B2"/>
    <w:rsid w:val="00625AD4"/>
    <w:rsid w:val="00626A26"/>
    <w:rsid w:val="00627362"/>
    <w:rsid w:val="00627ACF"/>
    <w:rsid w:val="006301BB"/>
    <w:rsid w:val="00630321"/>
    <w:rsid w:val="0063074B"/>
    <w:rsid w:val="0063115B"/>
    <w:rsid w:val="0063146A"/>
    <w:rsid w:val="00632D0E"/>
    <w:rsid w:val="006340B0"/>
    <w:rsid w:val="00634146"/>
    <w:rsid w:val="00634459"/>
    <w:rsid w:val="006360B3"/>
    <w:rsid w:val="00636A37"/>
    <w:rsid w:val="00637315"/>
    <w:rsid w:val="00637621"/>
    <w:rsid w:val="00640BFF"/>
    <w:rsid w:val="006425D9"/>
    <w:rsid w:val="006428C1"/>
    <w:rsid w:val="00642CFD"/>
    <w:rsid w:val="00642F2D"/>
    <w:rsid w:val="006432A7"/>
    <w:rsid w:val="006434EB"/>
    <w:rsid w:val="00643851"/>
    <w:rsid w:val="00643E74"/>
    <w:rsid w:val="006448E6"/>
    <w:rsid w:val="00644AAC"/>
    <w:rsid w:val="00646CA7"/>
    <w:rsid w:val="006473C8"/>
    <w:rsid w:val="00650B05"/>
    <w:rsid w:val="00653595"/>
    <w:rsid w:val="00654426"/>
    <w:rsid w:val="0065555A"/>
    <w:rsid w:val="006617FD"/>
    <w:rsid w:val="00662151"/>
    <w:rsid w:val="00663FFC"/>
    <w:rsid w:val="006652BE"/>
    <w:rsid w:val="00667596"/>
    <w:rsid w:val="006677D4"/>
    <w:rsid w:val="006704E8"/>
    <w:rsid w:val="00672E13"/>
    <w:rsid w:val="00673C9B"/>
    <w:rsid w:val="00675144"/>
    <w:rsid w:val="00676426"/>
    <w:rsid w:val="006765C4"/>
    <w:rsid w:val="00676698"/>
    <w:rsid w:val="006770F7"/>
    <w:rsid w:val="00677DEC"/>
    <w:rsid w:val="006807CC"/>
    <w:rsid w:val="0068091E"/>
    <w:rsid w:val="00681556"/>
    <w:rsid w:val="00681ABC"/>
    <w:rsid w:val="00681C62"/>
    <w:rsid w:val="006824E5"/>
    <w:rsid w:val="006846C0"/>
    <w:rsid w:val="006850CA"/>
    <w:rsid w:val="00685F8E"/>
    <w:rsid w:val="00686F02"/>
    <w:rsid w:val="0068756A"/>
    <w:rsid w:val="00690513"/>
    <w:rsid w:val="00691853"/>
    <w:rsid w:val="00691FDC"/>
    <w:rsid w:val="006924AE"/>
    <w:rsid w:val="00692858"/>
    <w:rsid w:val="00692D49"/>
    <w:rsid w:val="006943FB"/>
    <w:rsid w:val="00696624"/>
    <w:rsid w:val="006A0764"/>
    <w:rsid w:val="006A0A1B"/>
    <w:rsid w:val="006A107A"/>
    <w:rsid w:val="006A16EF"/>
    <w:rsid w:val="006A20C7"/>
    <w:rsid w:val="006A24AD"/>
    <w:rsid w:val="006A3830"/>
    <w:rsid w:val="006A3CCD"/>
    <w:rsid w:val="006A3EEA"/>
    <w:rsid w:val="006A4EA4"/>
    <w:rsid w:val="006A53EE"/>
    <w:rsid w:val="006A5849"/>
    <w:rsid w:val="006B0071"/>
    <w:rsid w:val="006B01A9"/>
    <w:rsid w:val="006B081E"/>
    <w:rsid w:val="006B0A3C"/>
    <w:rsid w:val="006B0AD4"/>
    <w:rsid w:val="006B0F6C"/>
    <w:rsid w:val="006B2A9B"/>
    <w:rsid w:val="006B3007"/>
    <w:rsid w:val="006B4CE6"/>
    <w:rsid w:val="006B58C1"/>
    <w:rsid w:val="006B60C5"/>
    <w:rsid w:val="006C0EB9"/>
    <w:rsid w:val="006C121C"/>
    <w:rsid w:val="006C2E12"/>
    <w:rsid w:val="006C3BD9"/>
    <w:rsid w:val="006C4B28"/>
    <w:rsid w:val="006C53E3"/>
    <w:rsid w:val="006C584B"/>
    <w:rsid w:val="006C5F6B"/>
    <w:rsid w:val="006C7F57"/>
    <w:rsid w:val="006D02AC"/>
    <w:rsid w:val="006D092A"/>
    <w:rsid w:val="006D188D"/>
    <w:rsid w:val="006D3B23"/>
    <w:rsid w:val="006D448E"/>
    <w:rsid w:val="006D46A5"/>
    <w:rsid w:val="006D4B2C"/>
    <w:rsid w:val="006D4CF8"/>
    <w:rsid w:val="006D4D2C"/>
    <w:rsid w:val="006D7043"/>
    <w:rsid w:val="006D775A"/>
    <w:rsid w:val="006E02F4"/>
    <w:rsid w:val="006E062C"/>
    <w:rsid w:val="006E13C7"/>
    <w:rsid w:val="006E160E"/>
    <w:rsid w:val="006E3DD2"/>
    <w:rsid w:val="006E45F3"/>
    <w:rsid w:val="006E49BA"/>
    <w:rsid w:val="006F0451"/>
    <w:rsid w:val="006F110D"/>
    <w:rsid w:val="006F2C24"/>
    <w:rsid w:val="006F58A2"/>
    <w:rsid w:val="006F6BC1"/>
    <w:rsid w:val="006F73FB"/>
    <w:rsid w:val="006F768C"/>
    <w:rsid w:val="00700119"/>
    <w:rsid w:val="00700414"/>
    <w:rsid w:val="007015AD"/>
    <w:rsid w:val="007023E5"/>
    <w:rsid w:val="00702522"/>
    <w:rsid w:val="00702F49"/>
    <w:rsid w:val="007036F1"/>
    <w:rsid w:val="00704ADC"/>
    <w:rsid w:val="0070616E"/>
    <w:rsid w:val="007065FA"/>
    <w:rsid w:val="00710CF9"/>
    <w:rsid w:val="00712D8B"/>
    <w:rsid w:val="0071397D"/>
    <w:rsid w:val="007143BE"/>
    <w:rsid w:val="007153D8"/>
    <w:rsid w:val="00716573"/>
    <w:rsid w:val="0071665F"/>
    <w:rsid w:val="00717817"/>
    <w:rsid w:val="0072164E"/>
    <w:rsid w:val="00721674"/>
    <w:rsid w:val="007217E9"/>
    <w:rsid w:val="00721947"/>
    <w:rsid w:val="007221D2"/>
    <w:rsid w:val="0072274A"/>
    <w:rsid w:val="00722DCD"/>
    <w:rsid w:val="0072435F"/>
    <w:rsid w:val="0072704E"/>
    <w:rsid w:val="007304A2"/>
    <w:rsid w:val="007305B2"/>
    <w:rsid w:val="007315CF"/>
    <w:rsid w:val="00732E82"/>
    <w:rsid w:val="00733A7E"/>
    <w:rsid w:val="00733CCF"/>
    <w:rsid w:val="00737069"/>
    <w:rsid w:val="007376AD"/>
    <w:rsid w:val="00742F0D"/>
    <w:rsid w:val="00743D6D"/>
    <w:rsid w:val="007447E0"/>
    <w:rsid w:val="007448EE"/>
    <w:rsid w:val="00745355"/>
    <w:rsid w:val="007465DD"/>
    <w:rsid w:val="007467BA"/>
    <w:rsid w:val="007469E2"/>
    <w:rsid w:val="00747EA2"/>
    <w:rsid w:val="00747EF7"/>
    <w:rsid w:val="00753A46"/>
    <w:rsid w:val="007555BB"/>
    <w:rsid w:val="007556FC"/>
    <w:rsid w:val="00760F5F"/>
    <w:rsid w:val="0076223C"/>
    <w:rsid w:val="00764358"/>
    <w:rsid w:val="0076501D"/>
    <w:rsid w:val="00765225"/>
    <w:rsid w:val="00765CC1"/>
    <w:rsid w:val="0076692B"/>
    <w:rsid w:val="00770942"/>
    <w:rsid w:val="00772835"/>
    <w:rsid w:val="007732D0"/>
    <w:rsid w:val="00774F8B"/>
    <w:rsid w:val="007754F0"/>
    <w:rsid w:val="00775B75"/>
    <w:rsid w:val="00777D7D"/>
    <w:rsid w:val="00780DF4"/>
    <w:rsid w:val="00781018"/>
    <w:rsid w:val="007817EA"/>
    <w:rsid w:val="0078308F"/>
    <w:rsid w:val="007835CE"/>
    <w:rsid w:val="00783DE8"/>
    <w:rsid w:val="00784C0B"/>
    <w:rsid w:val="007852BE"/>
    <w:rsid w:val="00786815"/>
    <w:rsid w:val="007868ED"/>
    <w:rsid w:val="00791041"/>
    <w:rsid w:val="007923E1"/>
    <w:rsid w:val="00792684"/>
    <w:rsid w:val="00792D42"/>
    <w:rsid w:val="00793D2A"/>
    <w:rsid w:val="007941BE"/>
    <w:rsid w:val="0079453A"/>
    <w:rsid w:val="007970CC"/>
    <w:rsid w:val="00797E76"/>
    <w:rsid w:val="007A0CC6"/>
    <w:rsid w:val="007A128E"/>
    <w:rsid w:val="007A1772"/>
    <w:rsid w:val="007A2810"/>
    <w:rsid w:val="007A2F9E"/>
    <w:rsid w:val="007A3D79"/>
    <w:rsid w:val="007A5319"/>
    <w:rsid w:val="007A5695"/>
    <w:rsid w:val="007A6C5E"/>
    <w:rsid w:val="007B196F"/>
    <w:rsid w:val="007B1C0B"/>
    <w:rsid w:val="007B20A3"/>
    <w:rsid w:val="007B27A3"/>
    <w:rsid w:val="007B4664"/>
    <w:rsid w:val="007B46D9"/>
    <w:rsid w:val="007B4F41"/>
    <w:rsid w:val="007B572E"/>
    <w:rsid w:val="007B5DEC"/>
    <w:rsid w:val="007B6CB4"/>
    <w:rsid w:val="007B6F01"/>
    <w:rsid w:val="007B78FC"/>
    <w:rsid w:val="007C01B6"/>
    <w:rsid w:val="007C0474"/>
    <w:rsid w:val="007C08EE"/>
    <w:rsid w:val="007C0D78"/>
    <w:rsid w:val="007C2D8B"/>
    <w:rsid w:val="007C5FDE"/>
    <w:rsid w:val="007C6259"/>
    <w:rsid w:val="007D1845"/>
    <w:rsid w:val="007D29EF"/>
    <w:rsid w:val="007D343C"/>
    <w:rsid w:val="007D4729"/>
    <w:rsid w:val="007D6557"/>
    <w:rsid w:val="007D6933"/>
    <w:rsid w:val="007D6997"/>
    <w:rsid w:val="007E125E"/>
    <w:rsid w:val="007E1E87"/>
    <w:rsid w:val="007E293D"/>
    <w:rsid w:val="007E3F5A"/>
    <w:rsid w:val="007E427D"/>
    <w:rsid w:val="007E6BAD"/>
    <w:rsid w:val="007E7E8A"/>
    <w:rsid w:val="007F0664"/>
    <w:rsid w:val="007F0D18"/>
    <w:rsid w:val="007F1A74"/>
    <w:rsid w:val="007F3EE8"/>
    <w:rsid w:val="007F4BE4"/>
    <w:rsid w:val="007F5F1A"/>
    <w:rsid w:val="007F77C5"/>
    <w:rsid w:val="007F7E27"/>
    <w:rsid w:val="00800D4F"/>
    <w:rsid w:val="00800D6C"/>
    <w:rsid w:val="008013D2"/>
    <w:rsid w:val="008024C6"/>
    <w:rsid w:val="0080324F"/>
    <w:rsid w:val="00803391"/>
    <w:rsid w:val="00805288"/>
    <w:rsid w:val="00805B4A"/>
    <w:rsid w:val="00805EA4"/>
    <w:rsid w:val="008067A9"/>
    <w:rsid w:val="00806896"/>
    <w:rsid w:val="00806E02"/>
    <w:rsid w:val="008078B7"/>
    <w:rsid w:val="008136AD"/>
    <w:rsid w:val="00814523"/>
    <w:rsid w:val="00815021"/>
    <w:rsid w:val="008151D1"/>
    <w:rsid w:val="00815380"/>
    <w:rsid w:val="00815C80"/>
    <w:rsid w:val="008201CF"/>
    <w:rsid w:val="0082022D"/>
    <w:rsid w:val="00820B84"/>
    <w:rsid w:val="00822E9B"/>
    <w:rsid w:val="008236C1"/>
    <w:rsid w:val="0082446D"/>
    <w:rsid w:val="00824F64"/>
    <w:rsid w:val="0082516E"/>
    <w:rsid w:val="00825E34"/>
    <w:rsid w:val="00827FD4"/>
    <w:rsid w:val="0083029B"/>
    <w:rsid w:val="0083037F"/>
    <w:rsid w:val="00831002"/>
    <w:rsid w:val="00831BCE"/>
    <w:rsid w:val="00832749"/>
    <w:rsid w:val="008329BE"/>
    <w:rsid w:val="00833B9F"/>
    <w:rsid w:val="00833E04"/>
    <w:rsid w:val="008347CF"/>
    <w:rsid w:val="008352D6"/>
    <w:rsid w:val="00837297"/>
    <w:rsid w:val="008379DD"/>
    <w:rsid w:val="008406F0"/>
    <w:rsid w:val="00841E0D"/>
    <w:rsid w:val="0084702C"/>
    <w:rsid w:val="008474C9"/>
    <w:rsid w:val="008510AB"/>
    <w:rsid w:val="008515BB"/>
    <w:rsid w:val="00851968"/>
    <w:rsid w:val="008521AD"/>
    <w:rsid w:val="008547C8"/>
    <w:rsid w:val="00857A92"/>
    <w:rsid w:val="00860365"/>
    <w:rsid w:val="00860EFE"/>
    <w:rsid w:val="008613E2"/>
    <w:rsid w:val="00861C23"/>
    <w:rsid w:val="00862097"/>
    <w:rsid w:val="0086360A"/>
    <w:rsid w:val="00864893"/>
    <w:rsid w:val="008651C7"/>
    <w:rsid w:val="00866CB5"/>
    <w:rsid w:val="0087103C"/>
    <w:rsid w:val="008719D8"/>
    <w:rsid w:val="008730D3"/>
    <w:rsid w:val="00873BFB"/>
    <w:rsid w:val="00873D13"/>
    <w:rsid w:val="008748B6"/>
    <w:rsid w:val="00874E66"/>
    <w:rsid w:val="008772C0"/>
    <w:rsid w:val="008801AA"/>
    <w:rsid w:val="008807DA"/>
    <w:rsid w:val="0088146E"/>
    <w:rsid w:val="008825CD"/>
    <w:rsid w:val="008828B2"/>
    <w:rsid w:val="00882BE1"/>
    <w:rsid w:val="00883613"/>
    <w:rsid w:val="0088431C"/>
    <w:rsid w:val="008846EA"/>
    <w:rsid w:val="00885374"/>
    <w:rsid w:val="00887653"/>
    <w:rsid w:val="00887E27"/>
    <w:rsid w:val="008903AA"/>
    <w:rsid w:val="00890A93"/>
    <w:rsid w:val="00890AF3"/>
    <w:rsid w:val="008912DE"/>
    <w:rsid w:val="008922A4"/>
    <w:rsid w:val="00893EFF"/>
    <w:rsid w:val="00893F1F"/>
    <w:rsid w:val="008953B9"/>
    <w:rsid w:val="008957B5"/>
    <w:rsid w:val="008A037C"/>
    <w:rsid w:val="008A1126"/>
    <w:rsid w:val="008A29AE"/>
    <w:rsid w:val="008A30DD"/>
    <w:rsid w:val="008A3265"/>
    <w:rsid w:val="008A3980"/>
    <w:rsid w:val="008A4592"/>
    <w:rsid w:val="008A4AA1"/>
    <w:rsid w:val="008A6A6F"/>
    <w:rsid w:val="008A6CFD"/>
    <w:rsid w:val="008B094B"/>
    <w:rsid w:val="008B101D"/>
    <w:rsid w:val="008B1217"/>
    <w:rsid w:val="008B1C79"/>
    <w:rsid w:val="008B283C"/>
    <w:rsid w:val="008B2A70"/>
    <w:rsid w:val="008B2ED2"/>
    <w:rsid w:val="008B2FC9"/>
    <w:rsid w:val="008B3021"/>
    <w:rsid w:val="008B672B"/>
    <w:rsid w:val="008B7469"/>
    <w:rsid w:val="008C00E9"/>
    <w:rsid w:val="008C153F"/>
    <w:rsid w:val="008C210F"/>
    <w:rsid w:val="008C22F0"/>
    <w:rsid w:val="008C2307"/>
    <w:rsid w:val="008C27AC"/>
    <w:rsid w:val="008C4A60"/>
    <w:rsid w:val="008C4B1D"/>
    <w:rsid w:val="008C4BDC"/>
    <w:rsid w:val="008C5F24"/>
    <w:rsid w:val="008C6AC2"/>
    <w:rsid w:val="008D1184"/>
    <w:rsid w:val="008D12F0"/>
    <w:rsid w:val="008D14ED"/>
    <w:rsid w:val="008D3246"/>
    <w:rsid w:val="008D345A"/>
    <w:rsid w:val="008D4AF4"/>
    <w:rsid w:val="008D6743"/>
    <w:rsid w:val="008D6F0D"/>
    <w:rsid w:val="008D7955"/>
    <w:rsid w:val="008E1435"/>
    <w:rsid w:val="008E1DF4"/>
    <w:rsid w:val="008E5367"/>
    <w:rsid w:val="008E6FB6"/>
    <w:rsid w:val="008E7A9E"/>
    <w:rsid w:val="008F044B"/>
    <w:rsid w:val="008F0D19"/>
    <w:rsid w:val="008F147F"/>
    <w:rsid w:val="008F17D2"/>
    <w:rsid w:val="008F1C21"/>
    <w:rsid w:val="008F1C7C"/>
    <w:rsid w:val="008F33EC"/>
    <w:rsid w:val="008F42FF"/>
    <w:rsid w:val="008F4BFA"/>
    <w:rsid w:val="008F5D9A"/>
    <w:rsid w:val="008F6118"/>
    <w:rsid w:val="008F7423"/>
    <w:rsid w:val="008F7561"/>
    <w:rsid w:val="00900FC4"/>
    <w:rsid w:val="0090129F"/>
    <w:rsid w:val="0090478C"/>
    <w:rsid w:val="00906549"/>
    <w:rsid w:val="0091003D"/>
    <w:rsid w:val="00910175"/>
    <w:rsid w:val="00911EAE"/>
    <w:rsid w:val="00911FFC"/>
    <w:rsid w:val="009137F2"/>
    <w:rsid w:val="0091390B"/>
    <w:rsid w:val="0091497F"/>
    <w:rsid w:val="00915FC2"/>
    <w:rsid w:val="00920746"/>
    <w:rsid w:val="00926330"/>
    <w:rsid w:val="00926641"/>
    <w:rsid w:val="00926BDC"/>
    <w:rsid w:val="0092766C"/>
    <w:rsid w:val="009277F0"/>
    <w:rsid w:val="00927EA9"/>
    <w:rsid w:val="00930CFB"/>
    <w:rsid w:val="00931E65"/>
    <w:rsid w:val="00932330"/>
    <w:rsid w:val="00932DF1"/>
    <w:rsid w:val="00935CBA"/>
    <w:rsid w:val="009366D6"/>
    <w:rsid w:val="0093776B"/>
    <w:rsid w:val="0094200B"/>
    <w:rsid w:val="00944D95"/>
    <w:rsid w:val="00944F6B"/>
    <w:rsid w:val="00945D4D"/>
    <w:rsid w:val="00947999"/>
    <w:rsid w:val="00950A9D"/>
    <w:rsid w:val="00950E85"/>
    <w:rsid w:val="00951526"/>
    <w:rsid w:val="009527E6"/>
    <w:rsid w:val="00952AD6"/>
    <w:rsid w:val="00953740"/>
    <w:rsid w:val="0095666C"/>
    <w:rsid w:val="00956BD6"/>
    <w:rsid w:val="00957259"/>
    <w:rsid w:val="009600B7"/>
    <w:rsid w:val="00960191"/>
    <w:rsid w:val="00960B30"/>
    <w:rsid w:val="00960DAE"/>
    <w:rsid w:val="00961A71"/>
    <w:rsid w:val="00962A4A"/>
    <w:rsid w:val="009630DF"/>
    <w:rsid w:val="00966F37"/>
    <w:rsid w:val="00967899"/>
    <w:rsid w:val="00967DA6"/>
    <w:rsid w:val="0097185F"/>
    <w:rsid w:val="009753C2"/>
    <w:rsid w:val="00975D82"/>
    <w:rsid w:val="00976A6D"/>
    <w:rsid w:val="009776B8"/>
    <w:rsid w:val="009779DF"/>
    <w:rsid w:val="00977EE2"/>
    <w:rsid w:val="0098083C"/>
    <w:rsid w:val="00982B9A"/>
    <w:rsid w:val="00983D7D"/>
    <w:rsid w:val="00983DA0"/>
    <w:rsid w:val="00984793"/>
    <w:rsid w:val="00984B25"/>
    <w:rsid w:val="0098564B"/>
    <w:rsid w:val="0098636A"/>
    <w:rsid w:val="009866CE"/>
    <w:rsid w:val="00990DBE"/>
    <w:rsid w:val="00992E2A"/>
    <w:rsid w:val="0099343A"/>
    <w:rsid w:val="00993F42"/>
    <w:rsid w:val="00994009"/>
    <w:rsid w:val="009942EB"/>
    <w:rsid w:val="009957D1"/>
    <w:rsid w:val="009958FA"/>
    <w:rsid w:val="00996076"/>
    <w:rsid w:val="009960AA"/>
    <w:rsid w:val="00996135"/>
    <w:rsid w:val="00996895"/>
    <w:rsid w:val="00996A45"/>
    <w:rsid w:val="0099778F"/>
    <w:rsid w:val="009A04A9"/>
    <w:rsid w:val="009A0A9A"/>
    <w:rsid w:val="009A1E97"/>
    <w:rsid w:val="009A26D4"/>
    <w:rsid w:val="009A368E"/>
    <w:rsid w:val="009A3724"/>
    <w:rsid w:val="009A539E"/>
    <w:rsid w:val="009B1C94"/>
    <w:rsid w:val="009B1F8B"/>
    <w:rsid w:val="009B2187"/>
    <w:rsid w:val="009B2A70"/>
    <w:rsid w:val="009B3619"/>
    <w:rsid w:val="009B4CBB"/>
    <w:rsid w:val="009B7BF0"/>
    <w:rsid w:val="009C16ED"/>
    <w:rsid w:val="009C1F63"/>
    <w:rsid w:val="009C2993"/>
    <w:rsid w:val="009C4C19"/>
    <w:rsid w:val="009C5038"/>
    <w:rsid w:val="009C7290"/>
    <w:rsid w:val="009C7B80"/>
    <w:rsid w:val="009D0138"/>
    <w:rsid w:val="009D0348"/>
    <w:rsid w:val="009D100E"/>
    <w:rsid w:val="009D1CE9"/>
    <w:rsid w:val="009D308E"/>
    <w:rsid w:val="009D318B"/>
    <w:rsid w:val="009D527E"/>
    <w:rsid w:val="009D5E5A"/>
    <w:rsid w:val="009D6B44"/>
    <w:rsid w:val="009D7533"/>
    <w:rsid w:val="009E0337"/>
    <w:rsid w:val="009E136E"/>
    <w:rsid w:val="009E1B19"/>
    <w:rsid w:val="009E5157"/>
    <w:rsid w:val="009F016F"/>
    <w:rsid w:val="009F0191"/>
    <w:rsid w:val="009F1379"/>
    <w:rsid w:val="009F4276"/>
    <w:rsid w:val="009F6B53"/>
    <w:rsid w:val="009F760C"/>
    <w:rsid w:val="00A0005F"/>
    <w:rsid w:val="00A00680"/>
    <w:rsid w:val="00A01AAA"/>
    <w:rsid w:val="00A05291"/>
    <w:rsid w:val="00A06E9F"/>
    <w:rsid w:val="00A10EE4"/>
    <w:rsid w:val="00A123FA"/>
    <w:rsid w:val="00A12BD2"/>
    <w:rsid w:val="00A13407"/>
    <w:rsid w:val="00A1340F"/>
    <w:rsid w:val="00A14173"/>
    <w:rsid w:val="00A142D4"/>
    <w:rsid w:val="00A14B97"/>
    <w:rsid w:val="00A15AAD"/>
    <w:rsid w:val="00A16BE2"/>
    <w:rsid w:val="00A172C7"/>
    <w:rsid w:val="00A21520"/>
    <w:rsid w:val="00A216DF"/>
    <w:rsid w:val="00A21A65"/>
    <w:rsid w:val="00A22866"/>
    <w:rsid w:val="00A22F19"/>
    <w:rsid w:val="00A24222"/>
    <w:rsid w:val="00A248CC"/>
    <w:rsid w:val="00A24A8D"/>
    <w:rsid w:val="00A24DA1"/>
    <w:rsid w:val="00A2654C"/>
    <w:rsid w:val="00A26D88"/>
    <w:rsid w:val="00A26D93"/>
    <w:rsid w:val="00A31285"/>
    <w:rsid w:val="00A3226B"/>
    <w:rsid w:val="00A33007"/>
    <w:rsid w:val="00A334AE"/>
    <w:rsid w:val="00A34E33"/>
    <w:rsid w:val="00A35A66"/>
    <w:rsid w:val="00A35CDE"/>
    <w:rsid w:val="00A37D4F"/>
    <w:rsid w:val="00A41C3F"/>
    <w:rsid w:val="00A45C29"/>
    <w:rsid w:val="00A46B9F"/>
    <w:rsid w:val="00A47C9F"/>
    <w:rsid w:val="00A501C7"/>
    <w:rsid w:val="00A50994"/>
    <w:rsid w:val="00A513EC"/>
    <w:rsid w:val="00A51B2A"/>
    <w:rsid w:val="00A52980"/>
    <w:rsid w:val="00A545F7"/>
    <w:rsid w:val="00A54696"/>
    <w:rsid w:val="00A54C77"/>
    <w:rsid w:val="00A562E7"/>
    <w:rsid w:val="00A57A41"/>
    <w:rsid w:val="00A60ABA"/>
    <w:rsid w:val="00A632DB"/>
    <w:rsid w:val="00A633D4"/>
    <w:rsid w:val="00A63B36"/>
    <w:rsid w:val="00A64B8F"/>
    <w:rsid w:val="00A64D56"/>
    <w:rsid w:val="00A65A92"/>
    <w:rsid w:val="00A67C22"/>
    <w:rsid w:val="00A704B4"/>
    <w:rsid w:val="00A71F92"/>
    <w:rsid w:val="00A72AFC"/>
    <w:rsid w:val="00A72F15"/>
    <w:rsid w:val="00A73DAE"/>
    <w:rsid w:val="00A74CF9"/>
    <w:rsid w:val="00A77B37"/>
    <w:rsid w:val="00A77D3C"/>
    <w:rsid w:val="00A82B40"/>
    <w:rsid w:val="00A839FA"/>
    <w:rsid w:val="00A83B44"/>
    <w:rsid w:val="00A86E03"/>
    <w:rsid w:val="00A87C74"/>
    <w:rsid w:val="00A91C13"/>
    <w:rsid w:val="00A92BC2"/>
    <w:rsid w:val="00A940D0"/>
    <w:rsid w:val="00A95C0A"/>
    <w:rsid w:val="00A97981"/>
    <w:rsid w:val="00AA032E"/>
    <w:rsid w:val="00AA06B6"/>
    <w:rsid w:val="00AA0DD3"/>
    <w:rsid w:val="00AA2765"/>
    <w:rsid w:val="00AA2D6C"/>
    <w:rsid w:val="00AA417B"/>
    <w:rsid w:val="00AA4638"/>
    <w:rsid w:val="00AA70F3"/>
    <w:rsid w:val="00AA7B27"/>
    <w:rsid w:val="00AB036E"/>
    <w:rsid w:val="00AB14FC"/>
    <w:rsid w:val="00AB1509"/>
    <w:rsid w:val="00AB24BD"/>
    <w:rsid w:val="00AB4865"/>
    <w:rsid w:val="00AB499E"/>
    <w:rsid w:val="00AB7112"/>
    <w:rsid w:val="00AC371C"/>
    <w:rsid w:val="00AC6837"/>
    <w:rsid w:val="00AC71B2"/>
    <w:rsid w:val="00AC7600"/>
    <w:rsid w:val="00AD321F"/>
    <w:rsid w:val="00AD3FF0"/>
    <w:rsid w:val="00AD4F13"/>
    <w:rsid w:val="00AD5242"/>
    <w:rsid w:val="00AD5783"/>
    <w:rsid w:val="00AD67B4"/>
    <w:rsid w:val="00AD78E8"/>
    <w:rsid w:val="00AE1F84"/>
    <w:rsid w:val="00AE350E"/>
    <w:rsid w:val="00AE5ED7"/>
    <w:rsid w:val="00AF045A"/>
    <w:rsid w:val="00AF1FDF"/>
    <w:rsid w:val="00AF4D5E"/>
    <w:rsid w:val="00AF5885"/>
    <w:rsid w:val="00AF78E3"/>
    <w:rsid w:val="00B00664"/>
    <w:rsid w:val="00B01DBF"/>
    <w:rsid w:val="00B02BC1"/>
    <w:rsid w:val="00B03274"/>
    <w:rsid w:val="00B03DC9"/>
    <w:rsid w:val="00B03ECF"/>
    <w:rsid w:val="00B049A7"/>
    <w:rsid w:val="00B07577"/>
    <w:rsid w:val="00B1241D"/>
    <w:rsid w:val="00B1279A"/>
    <w:rsid w:val="00B12820"/>
    <w:rsid w:val="00B14158"/>
    <w:rsid w:val="00B14C7E"/>
    <w:rsid w:val="00B153F2"/>
    <w:rsid w:val="00B17AD9"/>
    <w:rsid w:val="00B20298"/>
    <w:rsid w:val="00B23138"/>
    <w:rsid w:val="00B23806"/>
    <w:rsid w:val="00B2388B"/>
    <w:rsid w:val="00B26289"/>
    <w:rsid w:val="00B31CA0"/>
    <w:rsid w:val="00B360BE"/>
    <w:rsid w:val="00B36E26"/>
    <w:rsid w:val="00B36E6D"/>
    <w:rsid w:val="00B3710C"/>
    <w:rsid w:val="00B427C9"/>
    <w:rsid w:val="00B43263"/>
    <w:rsid w:val="00B4483B"/>
    <w:rsid w:val="00B47E6C"/>
    <w:rsid w:val="00B51103"/>
    <w:rsid w:val="00B51F95"/>
    <w:rsid w:val="00B52309"/>
    <w:rsid w:val="00B53008"/>
    <w:rsid w:val="00B53E5B"/>
    <w:rsid w:val="00B54D77"/>
    <w:rsid w:val="00B56616"/>
    <w:rsid w:val="00B5685C"/>
    <w:rsid w:val="00B6037B"/>
    <w:rsid w:val="00B61168"/>
    <w:rsid w:val="00B614A2"/>
    <w:rsid w:val="00B626D6"/>
    <w:rsid w:val="00B62AB7"/>
    <w:rsid w:val="00B63B28"/>
    <w:rsid w:val="00B6495F"/>
    <w:rsid w:val="00B64C2A"/>
    <w:rsid w:val="00B65E96"/>
    <w:rsid w:val="00B66615"/>
    <w:rsid w:val="00B66CE9"/>
    <w:rsid w:val="00B67083"/>
    <w:rsid w:val="00B70277"/>
    <w:rsid w:val="00B71642"/>
    <w:rsid w:val="00B71FFD"/>
    <w:rsid w:val="00B72427"/>
    <w:rsid w:val="00B73846"/>
    <w:rsid w:val="00B74169"/>
    <w:rsid w:val="00B74367"/>
    <w:rsid w:val="00B75912"/>
    <w:rsid w:val="00B771E6"/>
    <w:rsid w:val="00B800B0"/>
    <w:rsid w:val="00B82838"/>
    <w:rsid w:val="00B830DD"/>
    <w:rsid w:val="00B842F7"/>
    <w:rsid w:val="00B8520A"/>
    <w:rsid w:val="00B85AEA"/>
    <w:rsid w:val="00B87150"/>
    <w:rsid w:val="00B87172"/>
    <w:rsid w:val="00B876FF"/>
    <w:rsid w:val="00B913E8"/>
    <w:rsid w:val="00B9236A"/>
    <w:rsid w:val="00B928B2"/>
    <w:rsid w:val="00B92AD7"/>
    <w:rsid w:val="00B936BD"/>
    <w:rsid w:val="00BA3173"/>
    <w:rsid w:val="00BA5803"/>
    <w:rsid w:val="00BA6E57"/>
    <w:rsid w:val="00BA73AA"/>
    <w:rsid w:val="00BA7AFD"/>
    <w:rsid w:val="00BB0BEC"/>
    <w:rsid w:val="00BB1964"/>
    <w:rsid w:val="00BB264D"/>
    <w:rsid w:val="00BB2D2F"/>
    <w:rsid w:val="00BB3814"/>
    <w:rsid w:val="00BB5364"/>
    <w:rsid w:val="00BB56EB"/>
    <w:rsid w:val="00BC04EF"/>
    <w:rsid w:val="00BC1CED"/>
    <w:rsid w:val="00BC2543"/>
    <w:rsid w:val="00BC4867"/>
    <w:rsid w:val="00BC4F7D"/>
    <w:rsid w:val="00BC716E"/>
    <w:rsid w:val="00BC7462"/>
    <w:rsid w:val="00BD1191"/>
    <w:rsid w:val="00BD179C"/>
    <w:rsid w:val="00BD2268"/>
    <w:rsid w:val="00BD2A6A"/>
    <w:rsid w:val="00BD44E5"/>
    <w:rsid w:val="00BD6108"/>
    <w:rsid w:val="00BD6783"/>
    <w:rsid w:val="00BD7060"/>
    <w:rsid w:val="00BD71EF"/>
    <w:rsid w:val="00BD7662"/>
    <w:rsid w:val="00BE0201"/>
    <w:rsid w:val="00BE0725"/>
    <w:rsid w:val="00BE0764"/>
    <w:rsid w:val="00BE0ABF"/>
    <w:rsid w:val="00BE10F7"/>
    <w:rsid w:val="00BE12DA"/>
    <w:rsid w:val="00BE1816"/>
    <w:rsid w:val="00BE3319"/>
    <w:rsid w:val="00BE4215"/>
    <w:rsid w:val="00BE7415"/>
    <w:rsid w:val="00BF06D3"/>
    <w:rsid w:val="00BF2E5A"/>
    <w:rsid w:val="00BF319F"/>
    <w:rsid w:val="00BF3345"/>
    <w:rsid w:val="00BF3A09"/>
    <w:rsid w:val="00BF498A"/>
    <w:rsid w:val="00BF498D"/>
    <w:rsid w:val="00BF4997"/>
    <w:rsid w:val="00BF5CC5"/>
    <w:rsid w:val="00BF62A3"/>
    <w:rsid w:val="00BF6B80"/>
    <w:rsid w:val="00BF6FBC"/>
    <w:rsid w:val="00C00051"/>
    <w:rsid w:val="00C0314E"/>
    <w:rsid w:val="00C03931"/>
    <w:rsid w:val="00C03ED6"/>
    <w:rsid w:val="00C06293"/>
    <w:rsid w:val="00C064D4"/>
    <w:rsid w:val="00C06666"/>
    <w:rsid w:val="00C108C7"/>
    <w:rsid w:val="00C10C8F"/>
    <w:rsid w:val="00C10D2B"/>
    <w:rsid w:val="00C11062"/>
    <w:rsid w:val="00C12277"/>
    <w:rsid w:val="00C12F3D"/>
    <w:rsid w:val="00C1519F"/>
    <w:rsid w:val="00C1557A"/>
    <w:rsid w:val="00C15C11"/>
    <w:rsid w:val="00C17216"/>
    <w:rsid w:val="00C17229"/>
    <w:rsid w:val="00C17B37"/>
    <w:rsid w:val="00C2007C"/>
    <w:rsid w:val="00C200AD"/>
    <w:rsid w:val="00C20CF9"/>
    <w:rsid w:val="00C22149"/>
    <w:rsid w:val="00C2231D"/>
    <w:rsid w:val="00C226CE"/>
    <w:rsid w:val="00C22C04"/>
    <w:rsid w:val="00C22DB4"/>
    <w:rsid w:val="00C23428"/>
    <w:rsid w:val="00C251A5"/>
    <w:rsid w:val="00C251B5"/>
    <w:rsid w:val="00C2584A"/>
    <w:rsid w:val="00C2694F"/>
    <w:rsid w:val="00C27D53"/>
    <w:rsid w:val="00C355D1"/>
    <w:rsid w:val="00C35F09"/>
    <w:rsid w:val="00C37EEC"/>
    <w:rsid w:val="00C401DB"/>
    <w:rsid w:val="00C43483"/>
    <w:rsid w:val="00C43A69"/>
    <w:rsid w:val="00C45DFE"/>
    <w:rsid w:val="00C467A5"/>
    <w:rsid w:val="00C4797F"/>
    <w:rsid w:val="00C47C1A"/>
    <w:rsid w:val="00C50DEB"/>
    <w:rsid w:val="00C50F55"/>
    <w:rsid w:val="00C5150F"/>
    <w:rsid w:val="00C52ADE"/>
    <w:rsid w:val="00C55A39"/>
    <w:rsid w:val="00C612AC"/>
    <w:rsid w:val="00C62424"/>
    <w:rsid w:val="00C64740"/>
    <w:rsid w:val="00C660E2"/>
    <w:rsid w:val="00C67A83"/>
    <w:rsid w:val="00C70AB4"/>
    <w:rsid w:val="00C719E4"/>
    <w:rsid w:val="00C725FB"/>
    <w:rsid w:val="00C7360D"/>
    <w:rsid w:val="00C73AC8"/>
    <w:rsid w:val="00C748D6"/>
    <w:rsid w:val="00C75D42"/>
    <w:rsid w:val="00C76DB2"/>
    <w:rsid w:val="00C77399"/>
    <w:rsid w:val="00C80B39"/>
    <w:rsid w:val="00C80D6B"/>
    <w:rsid w:val="00C82806"/>
    <w:rsid w:val="00C82DA5"/>
    <w:rsid w:val="00C830EE"/>
    <w:rsid w:val="00C83929"/>
    <w:rsid w:val="00C84019"/>
    <w:rsid w:val="00C8475A"/>
    <w:rsid w:val="00C84E27"/>
    <w:rsid w:val="00C84F48"/>
    <w:rsid w:val="00C85709"/>
    <w:rsid w:val="00C85CC6"/>
    <w:rsid w:val="00C871E5"/>
    <w:rsid w:val="00C874D3"/>
    <w:rsid w:val="00C918F4"/>
    <w:rsid w:val="00C928A3"/>
    <w:rsid w:val="00C92ED8"/>
    <w:rsid w:val="00C939A8"/>
    <w:rsid w:val="00C94299"/>
    <w:rsid w:val="00C944E7"/>
    <w:rsid w:val="00C948A6"/>
    <w:rsid w:val="00CA22CB"/>
    <w:rsid w:val="00CA2DC5"/>
    <w:rsid w:val="00CA419B"/>
    <w:rsid w:val="00CA5D9B"/>
    <w:rsid w:val="00CA6448"/>
    <w:rsid w:val="00CA657B"/>
    <w:rsid w:val="00CA6C20"/>
    <w:rsid w:val="00CA7536"/>
    <w:rsid w:val="00CB2B2A"/>
    <w:rsid w:val="00CB2EE3"/>
    <w:rsid w:val="00CB2F2A"/>
    <w:rsid w:val="00CB58E8"/>
    <w:rsid w:val="00CB6658"/>
    <w:rsid w:val="00CB716D"/>
    <w:rsid w:val="00CB78BC"/>
    <w:rsid w:val="00CB7F74"/>
    <w:rsid w:val="00CC00D7"/>
    <w:rsid w:val="00CC0F3F"/>
    <w:rsid w:val="00CC116E"/>
    <w:rsid w:val="00CC2154"/>
    <w:rsid w:val="00CC24E2"/>
    <w:rsid w:val="00CC2718"/>
    <w:rsid w:val="00CC3098"/>
    <w:rsid w:val="00CC31CC"/>
    <w:rsid w:val="00CC5893"/>
    <w:rsid w:val="00CC76AE"/>
    <w:rsid w:val="00CC7812"/>
    <w:rsid w:val="00CD0BB0"/>
    <w:rsid w:val="00CD0F98"/>
    <w:rsid w:val="00CD1650"/>
    <w:rsid w:val="00CD3966"/>
    <w:rsid w:val="00CD4664"/>
    <w:rsid w:val="00CD4FA4"/>
    <w:rsid w:val="00CD5226"/>
    <w:rsid w:val="00CD5AD9"/>
    <w:rsid w:val="00CD5C77"/>
    <w:rsid w:val="00CD6A12"/>
    <w:rsid w:val="00CD71BB"/>
    <w:rsid w:val="00CD79B0"/>
    <w:rsid w:val="00CE00FE"/>
    <w:rsid w:val="00CE01E6"/>
    <w:rsid w:val="00CE07EC"/>
    <w:rsid w:val="00CE312B"/>
    <w:rsid w:val="00CE3E06"/>
    <w:rsid w:val="00CE6137"/>
    <w:rsid w:val="00CE643E"/>
    <w:rsid w:val="00CE648B"/>
    <w:rsid w:val="00CE7651"/>
    <w:rsid w:val="00CF38D4"/>
    <w:rsid w:val="00CF4922"/>
    <w:rsid w:val="00CF64A3"/>
    <w:rsid w:val="00CF7064"/>
    <w:rsid w:val="00CF7D8A"/>
    <w:rsid w:val="00CF7E12"/>
    <w:rsid w:val="00D00C11"/>
    <w:rsid w:val="00D01CC2"/>
    <w:rsid w:val="00D0348F"/>
    <w:rsid w:val="00D040C7"/>
    <w:rsid w:val="00D05946"/>
    <w:rsid w:val="00D0721B"/>
    <w:rsid w:val="00D10302"/>
    <w:rsid w:val="00D1237B"/>
    <w:rsid w:val="00D14E8F"/>
    <w:rsid w:val="00D16B57"/>
    <w:rsid w:val="00D2017F"/>
    <w:rsid w:val="00D2079E"/>
    <w:rsid w:val="00D2419D"/>
    <w:rsid w:val="00D2612B"/>
    <w:rsid w:val="00D264D6"/>
    <w:rsid w:val="00D318D2"/>
    <w:rsid w:val="00D328DD"/>
    <w:rsid w:val="00D32BD9"/>
    <w:rsid w:val="00D339A0"/>
    <w:rsid w:val="00D33E59"/>
    <w:rsid w:val="00D35134"/>
    <w:rsid w:val="00D357B8"/>
    <w:rsid w:val="00D362DB"/>
    <w:rsid w:val="00D37CF2"/>
    <w:rsid w:val="00D40029"/>
    <w:rsid w:val="00D4140E"/>
    <w:rsid w:val="00D41AF5"/>
    <w:rsid w:val="00D41D3C"/>
    <w:rsid w:val="00D436A3"/>
    <w:rsid w:val="00D438AD"/>
    <w:rsid w:val="00D44C28"/>
    <w:rsid w:val="00D45115"/>
    <w:rsid w:val="00D45DD0"/>
    <w:rsid w:val="00D4682D"/>
    <w:rsid w:val="00D46A11"/>
    <w:rsid w:val="00D500AA"/>
    <w:rsid w:val="00D50140"/>
    <w:rsid w:val="00D503EF"/>
    <w:rsid w:val="00D505D9"/>
    <w:rsid w:val="00D51364"/>
    <w:rsid w:val="00D51398"/>
    <w:rsid w:val="00D53E04"/>
    <w:rsid w:val="00D541D3"/>
    <w:rsid w:val="00D5433C"/>
    <w:rsid w:val="00D5441A"/>
    <w:rsid w:val="00D5657C"/>
    <w:rsid w:val="00D56EBB"/>
    <w:rsid w:val="00D61351"/>
    <w:rsid w:val="00D6231F"/>
    <w:rsid w:val="00D62BE5"/>
    <w:rsid w:val="00D62CF0"/>
    <w:rsid w:val="00D63C30"/>
    <w:rsid w:val="00D64064"/>
    <w:rsid w:val="00D6590F"/>
    <w:rsid w:val="00D66492"/>
    <w:rsid w:val="00D710B0"/>
    <w:rsid w:val="00D716DC"/>
    <w:rsid w:val="00D723F5"/>
    <w:rsid w:val="00D72BCE"/>
    <w:rsid w:val="00D73900"/>
    <w:rsid w:val="00D75E94"/>
    <w:rsid w:val="00D768F0"/>
    <w:rsid w:val="00D770D8"/>
    <w:rsid w:val="00D779D8"/>
    <w:rsid w:val="00D808A1"/>
    <w:rsid w:val="00D81611"/>
    <w:rsid w:val="00D83D3A"/>
    <w:rsid w:val="00D849CC"/>
    <w:rsid w:val="00D84F42"/>
    <w:rsid w:val="00D85AF7"/>
    <w:rsid w:val="00D868A5"/>
    <w:rsid w:val="00D90F5A"/>
    <w:rsid w:val="00D9116F"/>
    <w:rsid w:val="00D91A87"/>
    <w:rsid w:val="00D91F6D"/>
    <w:rsid w:val="00D92BD4"/>
    <w:rsid w:val="00D9367E"/>
    <w:rsid w:val="00D93D95"/>
    <w:rsid w:val="00D94A6A"/>
    <w:rsid w:val="00D973D1"/>
    <w:rsid w:val="00D97651"/>
    <w:rsid w:val="00D97677"/>
    <w:rsid w:val="00DA1EA7"/>
    <w:rsid w:val="00DA238D"/>
    <w:rsid w:val="00DA2915"/>
    <w:rsid w:val="00DA2954"/>
    <w:rsid w:val="00DA2A1E"/>
    <w:rsid w:val="00DA50D1"/>
    <w:rsid w:val="00DA67C3"/>
    <w:rsid w:val="00DA738F"/>
    <w:rsid w:val="00DA7BCC"/>
    <w:rsid w:val="00DB0046"/>
    <w:rsid w:val="00DB0247"/>
    <w:rsid w:val="00DB0796"/>
    <w:rsid w:val="00DB21EE"/>
    <w:rsid w:val="00DB33EF"/>
    <w:rsid w:val="00DB3D02"/>
    <w:rsid w:val="00DB5F6E"/>
    <w:rsid w:val="00DB6AF8"/>
    <w:rsid w:val="00DB7CFF"/>
    <w:rsid w:val="00DB7DA1"/>
    <w:rsid w:val="00DC2630"/>
    <w:rsid w:val="00DC3945"/>
    <w:rsid w:val="00DC3E2F"/>
    <w:rsid w:val="00DC4477"/>
    <w:rsid w:val="00DC4C28"/>
    <w:rsid w:val="00DC78B9"/>
    <w:rsid w:val="00DD04CC"/>
    <w:rsid w:val="00DD0E89"/>
    <w:rsid w:val="00DD0EB9"/>
    <w:rsid w:val="00DD1A8C"/>
    <w:rsid w:val="00DD2120"/>
    <w:rsid w:val="00DD23E5"/>
    <w:rsid w:val="00DD2605"/>
    <w:rsid w:val="00DD44BC"/>
    <w:rsid w:val="00DD6C5D"/>
    <w:rsid w:val="00DD7C41"/>
    <w:rsid w:val="00DE10BE"/>
    <w:rsid w:val="00DE28FC"/>
    <w:rsid w:val="00DE2AF4"/>
    <w:rsid w:val="00DE2C5F"/>
    <w:rsid w:val="00DE3043"/>
    <w:rsid w:val="00DE3164"/>
    <w:rsid w:val="00DE378D"/>
    <w:rsid w:val="00DE5D22"/>
    <w:rsid w:val="00DE6CF4"/>
    <w:rsid w:val="00DF232B"/>
    <w:rsid w:val="00DF4DAD"/>
    <w:rsid w:val="00DF4E5D"/>
    <w:rsid w:val="00DF59CF"/>
    <w:rsid w:val="00DF6A1E"/>
    <w:rsid w:val="00DF6FB6"/>
    <w:rsid w:val="00DF7E17"/>
    <w:rsid w:val="00E0105D"/>
    <w:rsid w:val="00E01488"/>
    <w:rsid w:val="00E018DC"/>
    <w:rsid w:val="00E01B4E"/>
    <w:rsid w:val="00E03E29"/>
    <w:rsid w:val="00E04503"/>
    <w:rsid w:val="00E04604"/>
    <w:rsid w:val="00E06B96"/>
    <w:rsid w:val="00E06C10"/>
    <w:rsid w:val="00E07699"/>
    <w:rsid w:val="00E119F4"/>
    <w:rsid w:val="00E16941"/>
    <w:rsid w:val="00E17177"/>
    <w:rsid w:val="00E202FB"/>
    <w:rsid w:val="00E217D6"/>
    <w:rsid w:val="00E242E7"/>
    <w:rsid w:val="00E25BA1"/>
    <w:rsid w:val="00E25BD3"/>
    <w:rsid w:val="00E26C14"/>
    <w:rsid w:val="00E3143D"/>
    <w:rsid w:val="00E314E6"/>
    <w:rsid w:val="00E3166B"/>
    <w:rsid w:val="00E31956"/>
    <w:rsid w:val="00E33BC6"/>
    <w:rsid w:val="00E33C66"/>
    <w:rsid w:val="00E360C0"/>
    <w:rsid w:val="00E367CC"/>
    <w:rsid w:val="00E37952"/>
    <w:rsid w:val="00E37C4D"/>
    <w:rsid w:val="00E37D69"/>
    <w:rsid w:val="00E42A92"/>
    <w:rsid w:val="00E438A3"/>
    <w:rsid w:val="00E45374"/>
    <w:rsid w:val="00E45754"/>
    <w:rsid w:val="00E4716F"/>
    <w:rsid w:val="00E51F1D"/>
    <w:rsid w:val="00E527DF"/>
    <w:rsid w:val="00E53821"/>
    <w:rsid w:val="00E5394B"/>
    <w:rsid w:val="00E54835"/>
    <w:rsid w:val="00E55171"/>
    <w:rsid w:val="00E55808"/>
    <w:rsid w:val="00E55F7C"/>
    <w:rsid w:val="00E56662"/>
    <w:rsid w:val="00E6081C"/>
    <w:rsid w:val="00E60D03"/>
    <w:rsid w:val="00E667EF"/>
    <w:rsid w:val="00E67628"/>
    <w:rsid w:val="00E67DB2"/>
    <w:rsid w:val="00E70C6A"/>
    <w:rsid w:val="00E74478"/>
    <w:rsid w:val="00E75111"/>
    <w:rsid w:val="00E80C86"/>
    <w:rsid w:val="00E8110B"/>
    <w:rsid w:val="00E837F1"/>
    <w:rsid w:val="00E83956"/>
    <w:rsid w:val="00E84F60"/>
    <w:rsid w:val="00E8539B"/>
    <w:rsid w:val="00E8632F"/>
    <w:rsid w:val="00E920DE"/>
    <w:rsid w:val="00E92225"/>
    <w:rsid w:val="00E92AFD"/>
    <w:rsid w:val="00E93261"/>
    <w:rsid w:val="00E93323"/>
    <w:rsid w:val="00E95C12"/>
    <w:rsid w:val="00E963A6"/>
    <w:rsid w:val="00E973D1"/>
    <w:rsid w:val="00EA0D94"/>
    <w:rsid w:val="00EA10FD"/>
    <w:rsid w:val="00EA48E5"/>
    <w:rsid w:val="00EA4F13"/>
    <w:rsid w:val="00EA54F4"/>
    <w:rsid w:val="00EA7359"/>
    <w:rsid w:val="00EB018C"/>
    <w:rsid w:val="00EB0208"/>
    <w:rsid w:val="00EB173B"/>
    <w:rsid w:val="00EB1D7B"/>
    <w:rsid w:val="00EB21A5"/>
    <w:rsid w:val="00EB3307"/>
    <w:rsid w:val="00EB4333"/>
    <w:rsid w:val="00EB444C"/>
    <w:rsid w:val="00EB70D3"/>
    <w:rsid w:val="00EB78C3"/>
    <w:rsid w:val="00EC0DF0"/>
    <w:rsid w:val="00EC20CE"/>
    <w:rsid w:val="00EC32FB"/>
    <w:rsid w:val="00EC4368"/>
    <w:rsid w:val="00EC522C"/>
    <w:rsid w:val="00EC5589"/>
    <w:rsid w:val="00EC5875"/>
    <w:rsid w:val="00EC62BE"/>
    <w:rsid w:val="00ED0599"/>
    <w:rsid w:val="00ED160D"/>
    <w:rsid w:val="00ED2D1E"/>
    <w:rsid w:val="00ED4304"/>
    <w:rsid w:val="00ED557E"/>
    <w:rsid w:val="00ED5A22"/>
    <w:rsid w:val="00ED5F26"/>
    <w:rsid w:val="00ED70E3"/>
    <w:rsid w:val="00ED738F"/>
    <w:rsid w:val="00ED764E"/>
    <w:rsid w:val="00EE1021"/>
    <w:rsid w:val="00EE4AD6"/>
    <w:rsid w:val="00EE53C3"/>
    <w:rsid w:val="00EE6AA4"/>
    <w:rsid w:val="00EE7EB4"/>
    <w:rsid w:val="00EF0015"/>
    <w:rsid w:val="00EF0BB8"/>
    <w:rsid w:val="00EF0CE2"/>
    <w:rsid w:val="00EF371A"/>
    <w:rsid w:val="00EF4013"/>
    <w:rsid w:val="00EF5EFA"/>
    <w:rsid w:val="00EF6176"/>
    <w:rsid w:val="00EF7F41"/>
    <w:rsid w:val="00F005B4"/>
    <w:rsid w:val="00F00937"/>
    <w:rsid w:val="00F00B12"/>
    <w:rsid w:val="00F0269F"/>
    <w:rsid w:val="00F029A0"/>
    <w:rsid w:val="00F029F7"/>
    <w:rsid w:val="00F03541"/>
    <w:rsid w:val="00F03869"/>
    <w:rsid w:val="00F03AE8"/>
    <w:rsid w:val="00F05D2B"/>
    <w:rsid w:val="00F06C0F"/>
    <w:rsid w:val="00F06F93"/>
    <w:rsid w:val="00F1005A"/>
    <w:rsid w:val="00F10EF2"/>
    <w:rsid w:val="00F11D38"/>
    <w:rsid w:val="00F121E2"/>
    <w:rsid w:val="00F1275E"/>
    <w:rsid w:val="00F14048"/>
    <w:rsid w:val="00F20A3B"/>
    <w:rsid w:val="00F2154B"/>
    <w:rsid w:val="00F218EE"/>
    <w:rsid w:val="00F21C45"/>
    <w:rsid w:val="00F24558"/>
    <w:rsid w:val="00F252C0"/>
    <w:rsid w:val="00F25708"/>
    <w:rsid w:val="00F27C55"/>
    <w:rsid w:val="00F304E5"/>
    <w:rsid w:val="00F309C7"/>
    <w:rsid w:val="00F34C3C"/>
    <w:rsid w:val="00F34C48"/>
    <w:rsid w:val="00F35FC0"/>
    <w:rsid w:val="00F36570"/>
    <w:rsid w:val="00F367DF"/>
    <w:rsid w:val="00F43634"/>
    <w:rsid w:val="00F46B90"/>
    <w:rsid w:val="00F47875"/>
    <w:rsid w:val="00F47917"/>
    <w:rsid w:val="00F47E7B"/>
    <w:rsid w:val="00F502E9"/>
    <w:rsid w:val="00F505E2"/>
    <w:rsid w:val="00F5277D"/>
    <w:rsid w:val="00F52D62"/>
    <w:rsid w:val="00F53A12"/>
    <w:rsid w:val="00F549B5"/>
    <w:rsid w:val="00F552EA"/>
    <w:rsid w:val="00F5743D"/>
    <w:rsid w:val="00F57E4F"/>
    <w:rsid w:val="00F60F61"/>
    <w:rsid w:val="00F61C8B"/>
    <w:rsid w:val="00F62A56"/>
    <w:rsid w:val="00F637F5"/>
    <w:rsid w:val="00F650DF"/>
    <w:rsid w:val="00F65490"/>
    <w:rsid w:val="00F65ACC"/>
    <w:rsid w:val="00F66982"/>
    <w:rsid w:val="00F67DBC"/>
    <w:rsid w:val="00F7312C"/>
    <w:rsid w:val="00F73666"/>
    <w:rsid w:val="00F74841"/>
    <w:rsid w:val="00F751FA"/>
    <w:rsid w:val="00F7563A"/>
    <w:rsid w:val="00F75855"/>
    <w:rsid w:val="00F7738D"/>
    <w:rsid w:val="00F80BDE"/>
    <w:rsid w:val="00F816B8"/>
    <w:rsid w:val="00F818CB"/>
    <w:rsid w:val="00F84990"/>
    <w:rsid w:val="00F85E38"/>
    <w:rsid w:val="00F86326"/>
    <w:rsid w:val="00F907D9"/>
    <w:rsid w:val="00F95452"/>
    <w:rsid w:val="00F96682"/>
    <w:rsid w:val="00F96DC7"/>
    <w:rsid w:val="00F97E48"/>
    <w:rsid w:val="00FA0A88"/>
    <w:rsid w:val="00FA16ED"/>
    <w:rsid w:val="00FA1834"/>
    <w:rsid w:val="00FA1AAB"/>
    <w:rsid w:val="00FA2D61"/>
    <w:rsid w:val="00FA43D3"/>
    <w:rsid w:val="00FA4F48"/>
    <w:rsid w:val="00FA55D5"/>
    <w:rsid w:val="00FA5CC5"/>
    <w:rsid w:val="00FA6117"/>
    <w:rsid w:val="00FB075C"/>
    <w:rsid w:val="00FB1EE7"/>
    <w:rsid w:val="00FB2275"/>
    <w:rsid w:val="00FB25F5"/>
    <w:rsid w:val="00FB4AE0"/>
    <w:rsid w:val="00FB5473"/>
    <w:rsid w:val="00FB6786"/>
    <w:rsid w:val="00FB7E6B"/>
    <w:rsid w:val="00FB7F67"/>
    <w:rsid w:val="00FC0D59"/>
    <w:rsid w:val="00FC212B"/>
    <w:rsid w:val="00FC2235"/>
    <w:rsid w:val="00FC2AB7"/>
    <w:rsid w:val="00FC3669"/>
    <w:rsid w:val="00FC3975"/>
    <w:rsid w:val="00FC6069"/>
    <w:rsid w:val="00FC7935"/>
    <w:rsid w:val="00FC7A49"/>
    <w:rsid w:val="00FD0380"/>
    <w:rsid w:val="00FD1117"/>
    <w:rsid w:val="00FD48C3"/>
    <w:rsid w:val="00FD4CA1"/>
    <w:rsid w:val="00FD54E2"/>
    <w:rsid w:val="00FD655D"/>
    <w:rsid w:val="00FE0517"/>
    <w:rsid w:val="00FE182C"/>
    <w:rsid w:val="00FE4821"/>
    <w:rsid w:val="00FE5D05"/>
    <w:rsid w:val="00FE7FCD"/>
    <w:rsid w:val="00FF1031"/>
    <w:rsid w:val="00FF188F"/>
    <w:rsid w:val="00FF20E3"/>
    <w:rsid w:val="00FF4109"/>
    <w:rsid w:val="00FF44D8"/>
    <w:rsid w:val="00FF479E"/>
    <w:rsid w:val="00FF5C6C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jc w:val="center"/>
      <w:outlineLvl w:val="2"/>
    </w:pPr>
    <w:rPr>
      <w:b/>
      <w:caps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sz w:val="20"/>
      <w:lang w:val="ru-RU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14z0">
    <w:name w:val="WW8Num14z0"/>
    <w:rPr>
      <w:rFonts w:ascii="Times New Roman" w:eastAsia="SimSun" w:hAnsi="Times New Roman" w:cs="Mangal"/>
    </w:rPr>
  </w:style>
  <w:style w:type="character" w:customStyle="1" w:styleId="10">
    <w:name w:val="Основной шрифт абзаца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a4">
    <w:name w:val="Гипертекстовая ссылка"/>
    <w:rPr>
      <w:b/>
      <w:color w:val="008000"/>
      <w:sz w:val="20"/>
      <w:u w:val="single"/>
    </w:rPr>
  </w:style>
  <w:style w:type="character" w:customStyle="1" w:styleId="a5">
    <w:name w:val="Символ нумерации"/>
  </w:style>
  <w:style w:type="character" w:customStyle="1" w:styleId="50">
    <w:name w:val="Заголовок 5 Знак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a6">
    <w:name w:val="Основной текст Знак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rPr>
      <w:rFonts w:eastAsia="SimSun" w:cs="Mangal"/>
      <w:b/>
      <w:caps/>
      <w:kern w:val="1"/>
      <w:sz w:val="28"/>
      <w:szCs w:val="24"/>
      <w:lang w:eastAsia="hi-IN" w:bidi="hi-IN"/>
    </w:rPr>
  </w:style>
  <w:style w:type="character" w:customStyle="1" w:styleId="a7">
    <w:name w:val="Название Знак"/>
    <w:rPr>
      <w:rFonts w:eastAsia="SimSun" w:cs="Mangal"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a9">
    <w:name w:val="Нижний колонтитул Знак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Верхний колонтитул Знак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4">
    <w:name w:val="Цитата1"/>
    <w:basedOn w:val="a"/>
    <w:pPr>
      <w:widowControl/>
      <w:ind w:left="567" w:right="-1" w:firstLine="709"/>
      <w:jc w:val="both"/>
    </w:pPr>
    <w:rPr>
      <w:rFonts w:cs="Times New Roma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styleId="af">
    <w:name w:val="Title"/>
    <w:basedOn w:val="a"/>
    <w:next w:val="af0"/>
    <w:qFormat/>
    <w:pPr>
      <w:autoSpaceDE w:val="0"/>
      <w:spacing w:line="480" w:lineRule="exact"/>
      <w:ind w:left="340" w:right="400"/>
      <w:jc w:val="center"/>
    </w:pPr>
    <w:rPr>
      <w:sz w:val="28"/>
      <w:szCs w:val="28"/>
    </w:rPr>
  </w:style>
  <w:style w:type="paragraph" w:styleId="af0">
    <w:name w:val="Subtitle"/>
    <w:basedOn w:val="11"/>
    <w:next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sz w:val="22"/>
      <w:szCs w:val="22"/>
      <w:lang w:eastAsia="ar-SA"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">
    <w:name w:val="Стиль1"/>
    <w:basedOn w:val="a"/>
    <w:pPr>
      <w:keepNext/>
      <w:keepLines/>
      <w:numPr>
        <w:numId w:val="3"/>
      </w:numPr>
      <w:suppressLineNumbers/>
      <w:spacing w:after="60"/>
    </w:pPr>
    <w:rPr>
      <w:b/>
      <w:sz w:val="28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pPr>
      <w:ind w:firstLine="680"/>
      <w:jc w:val="both"/>
    </w:pPr>
    <w:rPr>
      <w:sz w:val="28"/>
      <w:szCs w:val="20"/>
    </w:rPr>
  </w:style>
  <w:style w:type="paragraph" w:customStyle="1" w:styleId="33">
    <w:name w:val="Стиль3"/>
    <w:basedOn w:val="210"/>
    <w:pPr>
      <w:tabs>
        <w:tab w:val="left" w:pos="1307"/>
      </w:tabs>
      <w:ind w:left="1080" w:firstLine="0"/>
      <w:textAlignment w:val="baseline"/>
    </w:pPr>
    <w:rPr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  <w:tabs>
        <w:tab w:val="left" w:pos="360"/>
      </w:tabs>
      <w:ind w:left="360" w:hanging="360"/>
    </w:pPr>
  </w:style>
  <w:style w:type="paragraph" w:customStyle="1" w:styleId="23">
    <w:name w:val="Стиль2"/>
    <w:basedOn w:val="21"/>
    <w:pPr>
      <w:keepNext/>
      <w:keepLines/>
      <w:numPr>
        <w:numId w:val="0"/>
      </w:numPr>
      <w:suppressLineNumbers/>
      <w:tabs>
        <w:tab w:val="num" w:pos="1698"/>
      </w:tabs>
      <w:spacing w:after="60"/>
      <w:ind w:left="1698" w:hanging="990"/>
      <w:jc w:val="both"/>
    </w:pPr>
    <w:rPr>
      <w:b/>
      <w:szCs w:val="20"/>
    </w:rPr>
  </w:style>
  <w:style w:type="paragraph" w:customStyle="1" w:styleId="15">
    <w:name w:val="Без интервала1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rticle">
    <w:name w:val="article"/>
    <w:basedOn w:val="a"/>
    <w:pPr>
      <w:spacing w:after="232"/>
      <w:ind w:left="348"/>
    </w:pPr>
    <w:rPr>
      <w:rFonts w:ascii="Verdana" w:hAnsi="Verdana" w:cs="Verdana"/>
      <w:color w:val="108F3E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1B4D2E"/>
    <w:rPr>
      <w:rFonts w:ascii="Arial" w:eastAsia="Calibri" w:hAnsi="Arial" w:cs="Arial"/>
      <w:lang w:eastAsia="ar-SA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customStyle="1" w:styleId="af4">
    <w:name w:val="Содержимое врезки"/>
    <w:basedOn w:val="ab"/>
  </w:style>
  <w:style w:type="paragraph" w:customStyle="1" w:styleId="af5">
    <w:name w:val="Нормальный (таблица)"/>
    <w:basedOn w:val="a"/>
    <w:next w:val="a"/>
    <w:pPr>
      <w:widowControl/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16">
    <w:name w:val="Без интервала1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D27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3D2792"/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D6231F"/>
    <w:rPr>
      <w:rFonts w:ascii="Segoe UI" w:hAnsi="Segoe UI"/>
      <w:sz w:val="18"/>
      <w:szCs w:val="16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D6231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f8">
    <w:name w:val="Table Grid"/>
    <w:basedOn w:val="a1"/>
    <w:uiPriority w:val="59"/>
    <w:rsid w:val="001B4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1B4D2E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f9">
    <w:name w:val="Block Text"/>
    <w:basedOn w:val="a"/>
    <w:rsid w:val="001B4D2E"/>
    <w:pPr>
      <w:widowControl/>
      <w:suppressAutoHyphens w:val="0"/>
      <w:ind w:left="567" w:right="-1" w:firstLine="709"/>
      <w:jc w:val="both"/>
    </w:pPr>
    <w:rPr>
      <w:rFonts w:eastAsia="Times New Roman" w:cs="Times New Roman"/>
      <w:kern w:val="0"/>
      <w:lang w:eastAsia="ru-RU" w:bidi="ar-SA"/>
    </w:rPr>
  </w:style>
  <w:style w:type="character" w:styleId="afa">
    <w:name w:val="annotation reference"/>
    <w:uiPriority w:val="99"/>
    <w:semiHidden/>
    <w:unhideWhenUsed/>
    <w:rsid w:val="003C453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C453E"/>
    <w:rPr>
      <w:sz w:val="20"/>
      <w:szCs w:val="18"/>
      <w:lang w:val="x-none"/>
    </w:rPr>
  </w:style>
  <w:style w:type="character" w:customStyle="1" w:styleId="afc">
    <w:name w:val="Текст примечания Знак"/>
    <w:link w:val="afb"/>
    <w:uiPriority w:val="99"/>
    <w:semiHidden/>
    <w:rsid w:val="003C453E"/>
    <w:rPr>
      <w:rFonts w:eastAsia="SimSun" w:cs="Mangal"/>
      <w:kern w:val="1"/>
      <w:szCs w:val="18"/>
      <w:lang w:eastAsia="hi-IN" w:bidi="hi-I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C453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3C453E"/>
    <w:rPr>
      <w:rFonts w:eastAsia="SimSun" w:cs="Mangal"/>
      <w:b/>
      <w:bCs/>
      <w:kern w:val="1"/>
      <w:szCs w:val="18"/>
      <w:lang w:eastAsia="hi-IN" w:bidi="hi-IN"/>
    </w:rPr>
  </w:style>
  <w:style w:type="character" w:styleId="aff">
    <w:name w:val="FollowedHyperlink"/>
    <w:uiPriority w:val="99"/>
    <w:semiHidden/>
    <w:unhideWhenUsed/>
    <w:rsid w:val="00030FFB"/>
    <w:rPr>
      <w:color w:val="800080"/>
      <w:u w:val="single"/>
    </w:rPr>
  </w:style>
  <w:style w:type="paragraph" w:customStyle="1" w:styleId="xl67">
    <w:name w:val="xl67"/>
    <w:basedOn w:val="a"/>
    <w:rsid w:val="003221A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3221AA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3221AA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3">
    <w:name w:val="xl73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3221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3221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3221AA"/>
    <w:pPr>
      <w:widowControl/>
      <w:shd w:val="clear" w:color="000000" w:fill="95B3D7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3221A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paragraph" w:customStyle="1" w:styleId="xl110">
    <w:name w:val="xl110"/>
    <w:basedOn w:val="a"/>
    <w:rsid w:val="003221AA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3221A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3221A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aff0">
    <w:name w:val="Таблицы (моноширинный)"/>
    <w:basedOn w:val="a"/>
    <w:next w:val="a"/>
    <w:uiPriority w:val="99"/>
    <w:rsid w:val="001B2E06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msonormal0">
    <w:name w:val="msonormal"/>
    <w:basedOn w:val="a"/>
    <w:rsid w:val="00B238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3">
    <w:name w:val="xl63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jc w:val="center"/>
      <w:outlineLvl w:val="2"/>
    </w:pPr>
    <w:rPr>
      <w:b/>
      <w:caps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sz w:val="20"/>
      <w:lang w:val="ru-RU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14z0">
    <w:name w:val="WW8Num14z0"/>
    <w:rPr>
      <w:rFonts w:ascii="Times New Roman" w:eastAsia="SimSun" w:hAnsi="Times New Roman" w:cs="Mangal"/>
    </w:rPr>
  </w:style>
  <w:style w:type="character" w:customStyle="1" w:styleId="10">
    <w:name w:val="Основной шрифт абзаца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a4">
    <w:name w:val="Гипертекстовая ссылка"/>
    <w:rPr>
      <w:b/>
      <w:color w:val="008000"/>
      <w:sz w:val="20"/>
      <w:u w:val="single"/>
    </w:rPr>
  </w:style>
  <w:style w:type="character" w:customStyle="1" w:styleId="a5">
    <w:name w:val="Символ нумерации"/>
  </w:style>
  <w:style w:type="character" w:customStyle="1" w:styleId="50">
    <w:name w:val="Заголовок 5 Знак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a6">
    <w:name w:val="Основной текст Знак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rPr>
      <w:rFonts w:eastAsia="SimSun" w:cs="Mangal"/>
      <w:b/>
      <w:caps/>
      <w:kern w:val="1"/>
      <w:sz w:val="28"/>
      <w:szCs w:val="24"/>
      <w:lang w:eastAsia="hi-IN" w:bidi="hi-IN"/>
    </w:rPr>
  </w:style>
  <w:style w:type="character" w:customStyle="1" w:styleId="a7">
    <w:name w:val="Название Знак"/>
    <w:rPr>
      <w:rFonts w:eastAsia="SimSun" w:cs="Mangal"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a9">
    <w:name w:val="Нижний колонтитул Знак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Верхний колонтитул Знак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4">
    <w:name w:val="Цитата1"/>
    <w:basedOn w:val="a"/>
    <w:pPr>
      <w:widowControl/>
      <w:ind w:left="567" w:right="-1" w:firstLine="709"/>
      <w:jc w:val="both"/>
    </w:pPr>
    <w:rPr>
      <w:rFonts w:cs="Times New Roma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styleId="af">
    <w:name w:val="Title"/>
    <w:basedOn w:val="a"/>
    <w:next w:val="af0"/>
    <w:qFormat/>
    <w:pPr>
      <w:autoSpaceDE w:val="0"/>
      <w:spacing w:line="480" w:lineRule="exact"/>
      <w:ind w:left="340" w:right="400"/>
      <w:jc w:val="center"/>
    </w:pPr>
    <w:rPr>
      <w:sz w:val="28"/>
      <w:szCs w:val="28"/>
    </w:rPr>
  </w:style>
  <w:style w:type="paragraph" w:styleId="af0">
    <w:name w:val="Subtitle"/>
    <w:basedOn w:val="11"/>
    <w:next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sz w:val="22"/>
      <w:szCs w:val="22"/>
      <w:lang w:eastAsia="ar-SA"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">
    <w:name w:val="Стиль1"/>
    <w:basedOn w:val="a"/>
    <w:pPr>
      <w:keepNext/>
      <w:keepLines/>
      <w:numPr>
        <w:numId w:val="3"/>
      </w:numPr>
      <w:suppressLineNumbers/>
      <w:spacing w:after="60"/>
    </w:pPr>
    <w:rPr>
      <w:b/>
      <w:sz w:val="28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pPr>
      <w:ind w:firstLine="680"/>
      <w:jc w:val="both"/>
    </w:pPr>
    <w:rPr>
      <w:sz w:val="28"/>
      <w:szCs w:val="20"/>
    </w:rPr>
  </w:style>
  <w:style w:type="paragraph" w:customStyle="1" w:styleId="33">
    <w:name w:val="Стиль3"/>
    <w:basedOn w:val="210"/>
    <w:pPr>
      <w:tabs>
        <w:tab w:val="left" w:pos="1307"/>
      </w:tabs>
      <w:ind w:left="1080" w:firstLine="0"/>
      <w:textAlignment w:val="baseline"/>
    </w:pPr>
    <w:rPr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  <w:tabs>
        <w:tab w:val="left" w:pos="360"/>
      </w:tabs>
      <w:ind w:left="360" w:hanging="360"/>
    </w:pPr>
  </w:style>
  <w:style w:type="paragraph" w:customStyle="1" w:styleId="23">
    <w:name w:val="Стиль2"/>
    <w:basedOn w:val="21"/>
    <w:pPr>
      <w:keepNext/>
      <w:keepLines/>
      <w:numPr>
        <w:numId w:val="0"/>
      </w:numPr>
      <w:suppressLineNumbers/>
      <w:tabs>
        <w:tab w:val="num" w:pos="1698"/>
      </w:tabs>
      <w:spacing w:after="60"/>
      <w:ind w:left="1698" w:hanging="990"/>
      <w:jc w:val="both"/>
    </w:pPr>
    <w:rPr>
      <w:b/>
      <w:szCs w:val="20"/>
    </w:rPr>
  </w:style>
  <w:style w:type="paragraph" w:customStyle="1" w:styleId="15">
    <w:name w:val="Без интервала1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rticle">
    <w:name w:val="article"/>
    <w:basedOn w:val="a"/>
    <w:pPr>
      <w:spacing w:after="232"/>
      <w:ind w:left="348"/>
    </w:pPr>
    <w:rPr>
      <w:rFonts w:ascii="Verdana" w:hAnsi="Verdana" w:cs="Verdana"/>
      <w:color w:val="108F3E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1B4D2E"/>
    <w:rPr>
      <w:rFonts w:ascii="Arial" w:eastAsia="Calibri" w:hAnsi="Arial" w:cs="Arial"/>
      <w:lang w:eastAsia="ar-SA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customStyle="1" w:styleId="af4">
    <w:name w:val="Содержимое врезки"/>
    <w:basedOn w:val="ab"/>
  </w:style>
  <w:style w:type="paragraph" w:customStyle="1" w:styleId="af5">
    <w:name w:val="Нормальный (таблица)"/>
    <w:basedOn w:val="a"/>
    <w:next w:val="a"/>
    <w:pPr>
      <w:widowControl/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16">
    <w:name w:val="Без интервала1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D27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3D2792"/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D6231F"/>
    <w:rPr>
      <w:rFonts w:ascii="Segoe UI" w:hAnsi="Segoe UI"/>
      <w:sz w:val="18"/>
      <w:szCs w:val="16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D6231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f8">
    <w:name w:val="Table Grid"/>
    <w:basedOn w:val="a1"/>
    <w:uiPriority w:val="59"/>
    <w:rsid w:val="001B4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1B4D2E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f9">
    <w:name w:val="Block Text"/>
    <w:basedOn w:val="a"/>
    <w:rsid w:val="001B4D2E"/>
    <w:pPr>
      <w:widowControl/>
      <w:suppressAutoHyphens w:val="0"/>
      <w:ind w:left="567" w:right="-1" w:firstLine="709"/>
      <w:jc w:val="both"/>
    </w:pPr>
    <w:rPr>
      <w:rFonts w:eastAsia="Times New Roman" w:cs="Times New Roman"/>
      <w:kern w:val="0"/>
      <w:lang w:eastAsia="ru-RU" w:bidi="ar-SA"/>
    </w:rPr>
  </w:style>
  <w:style w:type="character" w:styleId="afa">
    <w:name w:val="annotation reference"/>
    <w:uiPriority w:val="99"/>
    <w:semiHidden/>
    <w:unhideWhenUsed/>
    <w:rsid w:val="003C453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C453E"/>
    <w:rPr>
      <w:sz w:val="20"/>
      <w:szCs w:val="18"/>
      <w:lang w:val="x-none"/>
    </w:rPr>
  </w:style>
  <w:style w:type="character" w:customStyle="1" w:styleId="afc">
    <w:name w:val="Текст примечания Знак"/>
    <w:link w:val="afb"/>
    <w:uiPriority w:val="99"/>
    <w:semiHidden/>
    <w:rsid w:val="003C453E"/>
    <w:rPr>
      <w:rFonts w:eastAsia="SimSun" w:cs="Mangal"/>
      <w:kern w:val="1"/>
      <w:szCs w:val="18"/>
      <w:lang w:eastAsia="hi-IN" w:bidi="hi-I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C453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3C453E"/>
    <w:rPr>
      <w:rFonts w:eastAsia="SimSun" w:cs="Mangal"/>
      <w:b/>
      <w:bCs/>
      <w:kern w:val="1"/>
      <w:szCs w:val="18"/>
      <w:lang w:eastAsia="hi-IN" w:bidi="hi-IN"/>
    </w:rPr>
  </w:style>
  <w:style w:type="character" w:styleId="aff">
    <w:name w:val="FollowedHyperlink"/>
    <w:uiPriority w:val="99"/>
    <w:semiHidden/>
    <w:unhideWhenUsed/>
    <w:rsid w:val="00030FFB"/>
    <w:rPr>
      <w:color w:val="800080"/>
      <w:u w:val="single"/>
    </w:rPr>
  </w:style>
  <w:style w:type="paragraph" w:customStyle="1" w:styleId="xl67">
    <w:name w:val="xl67"/>
    <w:basedOn w:val="a"/>
    <w:rsid w:val="003221A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3221AA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3221AA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3">
    <w:name w:val="xl73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3221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3221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3221AA"/>
    <w:pPr>
      <w:widowControl/>
      <w:shd w:val="clear" w:color="000000" w:fill="95B3D7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3221A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paragraph" w:customStyle="1" w:styleId="xl110">
    <w:name w:val="xl110"/>
    <w:basedOn w:val="a"/>
    <w:rsid w:val="003221AA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3221A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3221A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aff0">
    <w:name w:val="Таблицы (моноширинный)"/>
    <w:basedOn w:val="a"/>
    <w:next w:val="a"/>
    <w:uiPriority w:val="99"/>
    <w:rsid w:val="001B2E06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msonormal0">
    <w:name w:val="msonormal"/>
    <w:basedOn w:val="a"/>
    <w:rsid w:val="00B238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3">
    <w:name w:val="xl63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7B4C-032C-4F3F-8C9D-86BA7DE8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Links>
    <vt:vector size="24" baseType="variant">
      <vt:variant>
        <vt:i4>3604503</vt:i4>
      </vt:variant>
      <vt:variant>
        <vt:i4>9</vt:i4>
      </vt:variant>
      <vt:variant>
        <vt:i4>0</vt:i4>
      </vt:variant>
      <vt:variant>
        <vt:i4>5</vt:i4>
      </vt:variant>
      <vt:variant>
        <vt:lpwstr>mailto:koltushi@yandex.ru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consultantplus://offline/ref=3F54BBDE0CEE5526381AD12CC70A47121355C3B921445949CB63CC52AE6AAE00731854D8nEH9I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mailto:koltushi@yandex.ru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Бубликов</dc:creator>
  <cp:lastModifiedBy>Светлана Варакина</cp:lastModifiedBy>
  <cp:revision>9</cp:revision>
  <cp:lastPrinted>2017-04-04T13:53:00Z</cp:lastPrinted>
  <dcterms:created xsi:type="dcterms:W3CDTF">2017-03-17T12:25:00Z</dcterms:created>
  <dcterms:modified xsi:type="dcterms:W3CDTF">2017-04-07T09:52:00Z</dcterms:modified>
</cp:coreProperties>
</file>